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27" w:rsidRPr="00F708E8" w:rsidRDefault="007D3227" w:rsidP="007D3227">
      <w:pPr>
        <w:jc w:val="center"/>
        <w:rPr>
          <w:rFonts w:ascii="Times New Roman" w:hAnsi="Times New Roman" w:cs="Times New Roman"/>
          <w:b/>
          <w:bCs/>
          <w:sz w:val="32"/>
          <w:szCs w:val="32"/>
        </w:rPr>
      </w:pPr>
      <w:r w:rsidRPr="00F708E8">
        <w:rPr>
          <w:rFonts w:ascii="Times New Roman" w:hAnsi="Times New Roman" w:cs="Times New Roman"/>
          <w:b/>
          <w:bCs/>
          <w:sz w:val="32"/>
          <w:szCs w:val="32"/>
        </w:rPr>
        <w:t>ISTITUTO COMPRENSIVO</w:t>
      </w:r>
    </w:p>
    <w:p w:rsidR="007D3227" w:rsidRPr="00F708E8" w:rsidRDefault="007D3227" w:rsidP="007D3227">
      <w:pPr>
        <w:jc w:val="center"/>
        <w:rPr>
          <w:rFonts w:ascii="Times New Roman" w:hAnsi="Times New Roman" w:cs="Times New Roman"/>
          <w:b/>
          <w:bCs/>
          <w:sz w:val="32"/>
          <w:szCs w:val="32"/>
        </w:rPr>
      </w:pPr>
      <w:r w:rsidRPr="00F708E8">
        <w:rPr>
          <w:rFonts w:ascii="Times New Roman" w:hAnsi="Times New Roman" w:cs="Times New Roman"/>
          <w:b/>
          <w:bCs/>
          <w:sz w:val="32"/>
          <w:szCs w:val="32"/>
        </w:rPr>
        <w:t>BOTRUGNO, NOCIGLIA, SAN CASSIANO, SUPERSANO</w:t>
      </w: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2168A3" w:rsidP="007D3227">
      <w:pPr>
        <w:jc w:val="center"/>
        <w:rPr>
          <w:rFonts w:ascii="Times New Roman" w:hAnsi="Times New Roman" w:cs="Times New Roman"/>
          <w:b/>
          <w:bCs/>
          <w:sz w:val="24"/>
          <w:szCs w:val="24"/>
        </w:rPr>
      </w:pPr>
      <w:r w:rsidRPr="002168A3">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0;margin-top:22.1pt;width:469.4pt;height:169.05pt;z-index:251659264;visibility:visible;mso-wrap-style:non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" filled="f" stroked="f">
            <v:textbox style="mso-fit-shape-to-text:t">
              <w:txbxContent>
                <w:p w:rsidR="007D3227" w:rsidRDefault="007D3227" w:rsidP="007D3227">
                  <w:pPr>
                    <w:jc w:val="center"/>
                    <w:rPr>
                      <w:rFonts w:ascii="Times New Roman" w:hAnsi="Times New Roman" w:cs="Times New Roman"/>
                      <w:b/>
                      <w:bCs/>
                      <w:color w:val="000000" w:themeColor="text1"/>
                      <w:sz w:val="72"/>
                      <w:szCs w:val="72"/>
                    </w:rPr>
                  </w:pPr>
                  <w:r>
                    <w:rPr>
                      <w:rFonts w:ascii="Times New Roman" w:hAnsi="Times New Roman" w:cs="Times New Roman"/>
                      <w:b/>
                      <w:bCs/>
                      <w:color w:val="000000" w:themeColor="text1"/>
                      <w:sz w:val="72"/>
                      <w:szCs w:val="72"/>
                    </w:rPr>
                    <w:t>Programmazione disciplinare</w:t>
                  </w:r>
                </w:p>
                <w:p w:rsidR="007D3227" w:rsidRDefault="007D3227" w:rsidP="007D3227">
                  <w:pPr>
                    <w:jc w:val="center"/>
                    <w:rPr>
                      <w:rFonts w:ascii="Times New Roman" w:hAnsi="Times New Roman" w:cs="Times New Roman"/>
                      <w:b/>
                      <w:bCs/>
                      <w:color w:val="000000" w:themeColor="text1"/>
                      <w:sz w:val="72"/>
                      <w:szCs w:val="72"/>
                    </w:rPr>
                  </w:pPr>
                  <w:r>
                    <w:rPr>
                      <w:rFonts w:ascii="Times New Roman" w:hAnsi="Times New Roman" w:cs="Times New Roman"/>
                      <w:b/>
                      <w:bCs/>
                      <w:color w:val="000000" w:themeColor="text1"/>
                      <w:sz w:val="72"/>
                      <w:szCs w:val="72"/>
                    </w:rPr>
                    <w:t>SCIENZE</w:t>
                  </w:r>
                </w:p>
              </w:txbxContent>
            </v:textbox>
            <w10:wrap anchorx="page"/>
          </v:shape>
        </w:pict>
      </w: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7D3227" w:rsidRDefault="007D3227" w:rsidP="007D3227">
      <w:pPr>
        <w:jc w:val="center"/>
        <w:rPr>
          <w:rFonts w:ascii="Times New Roman" w:hAnsi="Times New Roman" w:cs="Times New Roman"/>
          <w:b/>
          <w:bCs/>
          <w:sz w:val="24"/>
          <w:szCs w:val="24"/>
        </w:rPr>
      </w:pPr>
    </w:p>
    <w:p w:rsidR="005268C7" w:rsidRDefault="005268C7" w:rsidP="009B155D">
      <w:pPr>
        <w:spacing w:line="360" w:lineRule="auto"/>
        <w:jc w:val="center"/>
        <w:rPr>
          <w:rFonts w:ascii="Times New Roman" w:hAnsi="Times New Roman" w:cs="Times New Roman"/>
          <w:b/>
          <w:bCs/>
          <w:sz w:val="24"/>
          <w:szCs w:val="24"/>
        </w:rPr>
      </w:pPr>
    </w:p>
    <w:p w:rsidR="00364772" w:rsidRPr="005E7C2A" w:rsidRDefault="005E3287" w:rsidP="009B155D">
      <w:pPr>
        <w:spacing w:line="360" w:lineRule="auto"/>
        <w:jc w:val="center"/>
        <w:rPr>
          <w:rFonts w:eastAsia="Calibri"/>
        </w:rPr>
      </w:pPr>
      <w:r>
        <w:rPr>
          <w:rFonts w:ascii="Times New Roman" w:hAnsi="Times New Roman" w:cs="Times New Roman"/>
          <w:b/>
          <w:bCs/>
          <w:sz w:val="24"/>
          <w:szCs w:val="24"/>
        </w:rPr>
        <w:lastRenderedPageBreak/>
        <w:t>PREMESSA</w:t>
      </w:r>
    </w:p>
    <w:p w:rsidR="000D4EE2" w:rsidRPr="000D4EE2" w:rsidRDefault="005268C7" w:rsidP="000D4EE2">
      <w:pPr>
        <w:spacing w:after="0" w:line="240" w:lineRule="auto"/>
        <w:ind w:left="360"/>
        <w:jc w:val="both"/>
        <w:rPr>
          <w:rFonts w:ascii="Times New Roman" w:hAnsi="Times New Roman" w:cs="Times New Roman"/>
          <w:color w:val="000000" w:themeColor="text1"/>
          <w:sz w:val="24"/>
          <w:szCs w:val="24"/>
        </w:rPr>
      </w:pPr>
      <w:r w:rsidRPr="000D4EE2">
        <w:rPr>
          <w:rFonts w:ascii="Times New Roman" w:hAnsi="Times New Roman" w:cs="Times New Roman"/>
          <w:color w:val="000000" w:themeColor="text1"/>
          <w:sz w:val="24"/>
          <w:szCs w:val="24"/>
        </w:rPr>
        <w:t xml:space="preserve"> </w:t>
      </w:r>
      <w:r w:rsidR="000D4EE2" w:rsidRPr="000D4EE2">
        <w:rPr>
          <w:rFonts w:ascii="Times New Roman" w:hAnsi="Times New Roman" w:cs="Times New Roman"/>
          <w:color w:val="000000" w:themeColor="text1"/>
          <w:sz w:val="24"/>
          <w:szCs w:val="24"/>
        </w:rPr>
        <w:t>“La moderna conoscenza scientifica del mondo si è costruita nel tempo, attraverso un metodo di indagine fondato sull’osservazione dei fatti e sulla loro interpretazione, con spiegazioni e modelli sempre suscettibili di revisione e di riformulazione.” (Indicazioni Nazionali)</w:t>
      </w:r>
    </w:p>
    <w:p w:rsidR="000D4EE2" w:rsidRPr="000D4EE2" w:rsidRDefault="000D4EE2" w:rsidP="000D4EE2">
      <w:pPr>
        <w:spacing w:after="0" w:line="240" w:lineRule="auto"/>
        <w:ind w:left="360"/>
        <w:jc w:val="both"/>
        <w:rPr>
          <w:rFonts w:ascii="Times New Roman" w:hAnsi="Times New Roman" w:cs="Times New Roman"/>
          <w:color w:val="000000" w:themeColor="text1"/>
          <w:sz w:val="24"/>
          <w:szCs w:val="24"/>
        </w:rPr>
      </w:pPr>
      <w:r w:rsidRPr="000D4EE2">
        <w:rPr>
          <w:rFonts w:ascii="Times New Roman" w:hAnsi="Times New Roman" w:cs="Times New Roman"/>
          <w:color w:val="000000" w:themeColor="text1"/>
          <w:sz w:val="24"/>
          <w:szCs w:val="24"/>
        </w:rPr>
        <w:t>“Tutti i cigni sono bianchi finché non ne incontrerai uno nero” (Popper).</w:t>
      </w:r>
    </w:p>
    <w:p w:rsidR="000D4EE2" w:rsidRPr="005E7C2A" w:rsidRDefault="000D4EE2" w:rsidP="000D4EE2">
      <w:pPr>
        <w:spacing w:after="0" w:line="240" w:lineRule="auto"/>
        <w:ind w:left="360"/>
        <w:jc w:val="both"/>
        <w:rPr>
          <w:rFonts w:ascii="Times New Roman" w:hAnsi="Times New Roman" w:cs="Times New Roman"/>
          <w:color w:val="000000" w:themeColor="text1"/>
          <w:sz w:val="24"/>
          <w:szCs w:val="24"/>
        </w:rPr>
      </w:pPr>
      <w:r w:rsidRPr="000D4EE2">
        <w:rPr>
          <w:rFonts w:ascii="Times New Roman" w:hAnsi="Times New Roman" w:cs="Times New Roman"/>
          <w:color w:val="000000" w:themeColor="text1"/>
          <w:sz w:val="24"/>
          <w:szCs w:val="24"/>
        </w:rPr>
        <w:t>L'approccio didattico delle scienze dovrebbe partire dalla ricerca, seguendo il metodo dell'apprendimento della scoperta, e continuando con l'apprendimento significativo (</w:t>
      </w:r>
      <w:proofErr w:type="spellStart"/>
      <w:r w:rsidRPr="000D4EE2">
        <w:rPr>
          <w:rFonts w:ascii="Times New Roman" w:hAnsi="Times New Roman" w:cs="Times New Roman"/>
          <w:color w:val="000000" w:themeColor="text1"/>
          <w:sz w:val="24"/>
          <w:szCs w:val="24"/>
        </w:rPr>
        <w:t>Ausubel</w:t>
      </w:r>
      <w:proofErr w:type="spellEnd"/>
      <w:r w:rsidRPr="000D4EE2">
        <w:rPr>
          <w:rFonts w:ascii="Times New Roman" w:hAnsi="Times New Roman" w:cs="Times New Roman"/>
          <w:color w:val="000000" w:themeColor="text1"/>
          <w:sz w:val="24"/>
          <w:szCs w:val="24"/>
        </w:rPr>
        <w:t>). La ricerca sperimentale sia individuale che di gruppo rafforza la fiducia negli alunni, poiché possono sperimentare lo spirito critico osservando direttamente un esperimento oppure facendo un'osservazione diretta dei fenomeni naturali (gli alberi nelle stagioni). I bambini apprendono in modo significativo se sono loro stessi i protagonisti del proprio apprendimento. Le scienze offrono molte occasioni in merito: l’osservazione dei fatti e lo spirito di ricerca coinvolge direttamente gli alunni e stimola la loro naturale propensione a fare domande su tutto ciò che li circonda e a cercare di dare delle risposte. “Fare Scienza”, dunque, inteso come l’insieme delle «azioni» tipiche del metodo con cui lo scienziato conosce il mondo, che sono alla base del sapere scientifico che abitua i piccoli a rafforzare la fiducia nelle proprie capacità di pensiero, ad essere disponibili all’aiuto, ad imparare dagli errori, ad essere disponibile al confronto con gli altri superando, gradualmente, l’egocentrismo tipico dell’età e aprendosi alle diverse opinioni, sviluppando la capacità di argomentare le proprie. Nella realizzazione di esperienze concrete, rilevante importanza assumono gli spazi e soprattutto il laboratorio</w:t>
      </w:r>
      <w:r w:rsidR="00406F33">
        <w:rPr>
          <w:rFonts w:ascii="Times New Roman" w:hAnsi="Times New Roman" w:cs="Times New Roman"/>
          <w:color w:val="000000" w:themeColor="text1"/>
          <w:sz w:val="24"/>
          <w:szCs w:val="24"/>
        </w:rPr>
        <w:t xml:space="preserve"> che può essere</w:t>
      </w:r>
      <w:r w:rsidRPr="000D4EE2">
        <w:rPr>
          <w:rFonts w:ascii="Times New Roman" w:hAnsi="Times New Roman" w:cs="Times New Roman"/>
          <w:color w:val="000000" w:themeColor="text1"/>
          <w:sz w:val="24"/>
          <w:szCs w:val="24"/>
        </w:rPr>
        <w:t xml:space="preserve"> l’aula </w:t>
      </w:r>
      <w:r w:rsidR="00406F33">
        <w:rPr>
          <w:rFonts w:ascii="Times New Roman" w:hAnsi="Times New Roman" w:cs="Times New Roman"/>
          <w:color w:val="000000" w:themeColor="text1"/>
          <w:sz w:val="24"/>
          <w:szCs w:val="24"/>
        </w:rPr>
        <w:t>trasformata in laboratorio e</w:t>
      </w:r>
      <w:r w:rsidRPr="000D4EE2">
        <w:rPr>
          <w:rFonts w:ascii="Times New Roman" w:hAnsi="Times New Roman" w:cs="Times New Roman"/>
          <w:color w:val="000000" w:themeColor="text1"/>
          <w:sz w:val="24"/>
          <w:szCs w:val="24"/>
        </w:rPr>
        <w:t xml:space="preserve"> il cortile della scuola in “finestra sul mondo”, con l’intento di gettare le basi per la costruzione di una “visione scientifica” della realtà, interiorizzando concetti che durante l'anno diventeranno competenze. La procedura sperimentale, però non è sufficiente, è importante anche il momento di riflessione, quindi assume un ruolo fondamentale la figura dell’insegnante (riconosciuta anche da J. </w:t>
      </w:r>
      <w:proofErr w:type="spellStart"/>
      <w:r w:rsidRPr="000D4EE2">
        <w:rPr>
          <w:rFonts w:ascii="Times New Roman" w:hAnsi="Times New Roman" w:cs="Times New Roman"/>
          <w:color w:val="000000" w:themeColor="text1"/>
          <w:sz w:val="24"/>
          <w:szCs w:val="24"/>
        </w:rPr>
        <w:t>Bruner</w:t>
      </w:r>
      <w:proofErr w:type="spellEnd"/>
      <w:r w:rsidRPr="000D4EE2">
        <w:rPr>
          <w:rFonts w:ascii="Times New Roman" w:hAnsi="Times New Roman" w:cs="Times New Roman"/>
          <w:color w:val="000000" w:themeColor="text1"/>
          <w:sz w:val="24"/>
          <w:szCs w:val="24"/>
        </w:rPr>
        <w:t>). Un insegnante che fa da regista ascoltando e rispondendo ai bisogni e alla curiosità degli alunni e stimolando il loro interesse allo studio della disciplina, guidando i bambini a ragionare, ad osservare la realtà con occhio attento, a cogliere contraddizioni e a confrontarle con le precedenti conoscenze. L’introduzione del “Metodo Scientifico” come strumento di indagine della realtà incoraggia i bambini e i ragazzi all’esplorazione, alla formulazione di idee, alla sperimentazione e crea un’atmosfera di curiosità, coinvolgendoli e stimolandoli in pieno a partecipare attivamente alle attività pratiche, facendo appello non solo alla dimensione cognitiva, ma anche a quella emotiva e pragmatica.</w:t>
      </w:r>
    </w:p>
    <w:p w:rsidR="000D4EE2" w:rsidRDefault="000D4EE2" w:rsidP="00364772">
      <w:pPr>
        <w:spacing w:after="0" w:line="240" w:lineRule="auto"/>
        <w:jc w:val="both"/>
        <w:rPr>
          <w:rFonts w:ascii="Times New Roman" w:hAnsi="Times New Roman" w:cs="Times New Roman"/>
          <w:color w:val="000000" w:themeColor="text1"/>
          <w:sz w:val="24"/>
          <w:szCs w:val="24"/>
        </w:rPr>
      </w:pPr>
    </w:p>
    <w:p w:rsidR="00364772" w:rsidRPr="005E7C2A" w:rsidRDefault="000D4EE2" w:rsidP="0036477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364772" w:rsidRPr="005E7C2A">
        <w:rPr>
          <w:rFonts w:ascii="Times New Roman" w:hAnsi="Times New Roman" w:cs="Times New Roman"/>
          <w:color w:val="000000" w:themeColor="text1"/>
          <w:sz w:val="24"/>
          <w:szCs w:val="24"/>
        </w:rPr>
        <w:t>ertanto è necessario individuare i nuclei fondanti e gli argomenti irrinunciabili, analizzando la disciplina sulla base di quattro domande chiave (</w:t>
      </w:r>
      <w:r w:rsidR="00364772" w:rsidRPr="005E7C2A">
        <w:rPr>
          <w:rFonts w:ascii="Times New Roman" w:hAnsi="Times New Roman" w:cs="Times New Roman"/>
          <w:i/>
          <w:color w:val="000000" w:themeColor="text1"/>
          <w:sz w:val="24"/>
          <w:szCs w:val="24"/>
          <w:u w:val="single"/>
        </w:rPr>
        <w:t>analisi disciplinare</w:t>
      </w:r>
      <w:r w:rsidR="00364772" w:rsidRPr="005E7C2A">
        <w:rPr>
          <w:rFonts w:ascii="Times New Roman" w:hAnsi="Times New Roman" w:cs="Times New Roman"/>
          <w:color w:val="000000" w:themeColor="text1"/>
          <w:sz w:val="24"/>
          <w:szCs w:val="24"/>
        </w:rPr>
        <w:t xml:space="preserve">): </w:t>
      </w:r>
    </w:p>
    <w:p w:rsidR="00364772" w:rsidRPr="005E7C2A" w:rsidRDefault="00364772" w:rsidP="00364772">
      <w:pPr>
        <w:pStyle w:val="NormaleWeb"/>
        <w:shd w:val="clear" w:color="auto" w:fill="FFFFFF"/>
        <w:spacing w:before="0" w:beforeAutospacing="0" w:after="0" w:afterAutospacing="0"/>
        <w:ind w:left="360"/>
        <w:textAlignment w:val="baseline"/>
        <w:rPr>
          <w:bCs/>
        </w:rPr>
      </w:pPr>
    </w:p>
    <w:p w:rsidR="00364772" w:rsidRPr="005E7C2A" w:rsidRDefault="00364772" w:rsidP="00364772">
      <w:pPr>
        <w:pStyle w:val="Paragrafoelenco"/>
        <w:numPr>
          <w:ilvl w:val="0"/>
          <w:numId w:val="27"/>
        </w:numPr>
        <w:spacing w:after="200" w:line="240" w:lineRule="auto"/>
        <w:jc w:val="both"/>
        <w:rPr>
          <w:rFonts w:ascii="Times New Roman" w:hAnsi="Times New Roman"/>
          <w:sz w:val="24"/>
          <w:szCs w:val="24"/>
        </w:rPr>
      </w:pPr>
      <w:r w:rsidRPr="005E7C2A">
        <w:rPr>
          <w:rFonts w:ascii="Times New Roman" w:hAnsi="Times New Roman"/>
          <w:b/>
          <w:sz w:val="24"/>
          <w:szCs w:val="24"/>
        </w:rPr>
        <w:t xml:space="preserve">Sapere che cosa: </w:t>
      </w:r>
      <w:r w:rsidR="000D4EE2" w:rsidRPr="000D4EE2">
        <w:rPr>
          <w:rFonts w:ascii="Times New Roman" w:hAnsi="Times New Roman"/>
          <w:bCs/>
          <w:sz w:val="24"/>
          <w:szCs w:val="24"/>
        </w:rPr>
        <w:t xml:space="preserve">struttura e proprietà di oggetti, strumenti e unità di misura, </w:t>
      </w:r>
      <w:r w:rsidRPr="000D4EE2">
        <w:rPr>
          <w:rFonts w:ascii="Times New Roman" w:hAnsi="Times New Roman"/>
          <w:bCs/>
          <w:sz w:val="24"/>
          <w:szCs w:val="24"/>
        </w:rPr>
        <w:t>fenomeni</w:t>
      </w:r>
      <w:r w:rsidRPr="005E7C2A">
        <w:rPr>
          <w:rFonts w:ascii="Times New Roman" w:hAnsi="Times New Roman"/>
          <w:sz w:val="24"/>
          <w:szCs w:val="24"/>
        </w:rPr>
        <w:t xml:space="preserve"> e fatti </w:t>
      </w:r>
      <w:r w:rsidR="000D4EE2">
        <w:rPr>
          <w:rFonts w:ascii="Times New Roman" w:hAnsi="Times New Roman"/>
          <w:sz w:val="24"/>
          <w:szCs w:val="24"/>
        </w:rPr>
        <w:t>della vita quotidiana, trasformazioni ambientali, organismi viventi.</w:t>
      </w:r>
    </w:p>
    <w:p w:rsidR="00364772" w:rsidRPr="005E7C2A" w:rsidRDefault="00364772" w:rsidP="00364772">
      <w:pPr>
        <w:pStyle w:val="Paragrafoelenco"/>
        <w:numPr>
          <w:ilvl w:val="0"/>
          <w:numId w:val="27"/>
        </w:numPr>
        <w:tabs>
          <w:tab w:val="left" w:pos="2375"/>
          <w:tab w:val="left" w:pos="2674"/>
        </w:tabs>
        <w:spacing w:after="200" w:line="240" w:lineRule="auto"/>
        <w:rPr>
          <w:rFonts w:ascii="Times New Roman" w:eastAsia="Calibri" w:hAnsi="Times New Roman"/>
          <w:sz w:val="24"/>
          <w:szCs w:val="24"/>
        </w:rPr>
      </w:pPr>
      <w:r w:rsidRPr="005E7C2A">
        <w:rPr>
          <w:rFonts w:ascii="Times New Roman" w:hAnsi="Times New Roman"/>
          <w:b/>
          <w:sz w:val="24"/>
          <w:szCs w:val="24"/>
        </w:rPr>
        <w:t>Sapere come:</w:t>
      </w:r>
      <w:r w:rsidR="000D4EE2" w:rsidRPr="000D4EE2">
        <w:rPr>
          <w:rFonts w:ascii="Times New Roman" w:hAnsi="Times New Roman"/>
          <w:bCs/>
          <w:sz w:val="24"/>
          <w:szCs w:val="24"/>
        </w:rPr>
        <w:t xml:space="preserve"> osservazione,</w:t>
      </w:r>
      <w:r w:rsidRPr="005E7C2A">
        <w:rPr>
          <w:rFonts w:ascii="Times New Roman" w:eastAsia="Calibri" w:hAnsi="Times New Roman"/>
          <w:sz w:val="24"/>
          <w:szCs w:val="24"/>
        </w:rPr>
        <w:t>ricerca</w:t>
      </w:r>
      <w:r w:rsidR="000D4EE2">
        <w:rPr>
          <w:rFonts w:ascii="Times New Roman" w:eastAsia="Calibri" w:hAnsi="Times New Roman"/>
          <w:sz w:val="24"/>
          <w:szCs w:val="24"/>
        </w:rPr>
        <w:t xml:space="preserve"> e interpretazione dei fatti con spiegazioni e modelli suscettibili di revisione</w:t>
      </w:r>
    </w:p>
    <w:p w:rsidR="00364772" w:rsidRPr="005E7C2A" w:rsidRDefault="00364772" w:rsidP="00364772">
      <w:pPr>
        <w:pStyle w:val="Paragrafoelenco"/>
        <w:numPr>
          <w:ilvl w:val="0"/>
          <w:numId w:val="27"/>
        </w:numPr>
        <w:spacing w:after="200" w:line="240" w:lineRule="auto"/>
        <w:jc w:val="both"/>
        <w:rPr>
          <w:rFonts w:ascii="Times New Roman" w:hAnsi="Times New Roman"/>
          <w:i/>
          <w:sz w:val="24"/>
          <w:szCs w:val="24"/>
        </w:rPr>
      </w:pPr>
      <w:r w:rsidRPr="005E7C2A">
        <w:rPr>
          <w:rFonts w:ascii="Times New Roman" w:hAnsi="Times New Roman"/>
          <w:b/>
          <w:sz w:val="24"/>
          <w:szCs w:val="24"/>
        </w:rPr>
        <w:t>Sapere perché</w:t>
      </w:r>
      <w:r>
        <w:rPr>
          <w:rFonts w:ascii="Times New Roman" w:hAnsi="Times New Roman"/>
          <w:b/>
          <w:sz w:val="24"/>
          <w:szCs w:val="24"/>
        </w:rPr>
        <w:t>:</w:t>
      </w:r>
      <w:r w:rsidR="000D4EE2">
        <w:rPr>
          <w:rFonts w:ascii="Times New Roman" w:hAnsi="Times New Roman"/>
          <w:sz w:val="24"/>
          <w:szCs w:val="24"/>
        </w:rPr>
        <w:t>analizzare i fenomeni naturali, le trasformazioni ambientali e gli organismi viventi</w:t>
      </w:r>
      <w:r w:rsidRPr="005E7C2A">
        <w:rPr>
          <w:rFonts w:ascii="Times New Roman" w:hAnsi="Times New Roman"/>
          <w:sz w:val="24"/>
          <w:szCs w:val="24"/>
        </w:rPr>
        <w:t>.</w:t>
      </w:r>
    </w:p>
    <w:p w:rsidR="00364772" w:rsidRPr="005E7C2A" w:rsidRDefault="00364772" w:rsidP="00364772">
      <w:pPr>
        <w:pStyle w:val="Paragrafoelenco"/>
        <w:numPr>
          <w:ilvl w:val="0"/>
          <w:numId w:val="27"/>
        </w:numPr>
        <w:spacing w:after="200" w:line="240" w:lineRule="auto"/>
        <w:jc w:val="both"/>
        <w:rPr>
          <w:rFonts w:ascii="Times New Roman" w:hAnsi="Times New Roman"/>
          <w:i/>
          <w:sz w:val="24"/>
          <w:szCs w:val="24"/>
        </w:rPr>
      </w:pPr>
      <w:r w:rsidRPr="005E7C2A">
        <w:rPr>
          <w:rFonts w:ascii="Times New Roman" w:hAnsi="Times New Roman"/>
          <w:b/>
          <w:sz w:val="24"/>
          <w:szCs w:val="24"/>
        </w:rPr>
        <w:t>Sapere per:</w:t>
      </w:r>
      <w:r w:rsidRPr="005E7C2A">
        <w:rPr>
          <w:rFonts w:ascii="Times New Roman" w:hAnsi="Times New Roman"/>
          <w:sz w:val="24"/>
          <w:szCs w:val="24"/>
        </w:rPr>
        <w:t>i</w:t>
      </w:r>
      <w:r w:rsidRPr="005E7C2A">
        <w:rPr>
          <w:rFonts w:ascii="Times New Roman" w:eastAsia="Calibri" w:hAnsi="Times New Roman"/>
          <w:sz w:val="24"/>
          <w:szCs w:val="24"/>
        </w:rPr>
        <w:t>nterpretare la realtà e agire con capacità di giudizi</w:t>
      </w:r>
      <w:r w:rsidR="000D4EE2">
        <w:rPr>
          <w:rFonts w:ascii="Times New Roman" w:eastAsia="Calibri" w:hAnsi="Times New Roman"/>
          <w:sz w:val="24"/>
          <w:szCs w:val="24"/>
        </w:rPr>
        <w:t>o.</w:t>
      </w:r>
    </w:p>
    <w:p w:rsidR="005268C7" w:rsidRDefault="005268C7" w:rsidP="005E3287">
      <w:pPr>
        <w:spacing w:line="360" w:lineRule="auto"/>
        <w:jc w:val="center"/>
        <w:rPr>
          <w:rFonts w:ascii="Times New Roman" w:hAnsi="Times New Roman" w:cs="Times New Roman"/>
          <w:b/>
          <w:bCs/>
          <w:sz w:val="28"/>
          <w:szCs w:val="28"/>
        </w:rPr>
      </w:pPr>
    </w:p>
    <w:p w:rsidR="003C130C" w:rsidRPr="003C130C" w:rsidRDefault="003C130C" w:rsidP="005E328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CLASSE PRIMA</w:t>
      </w:r>
    </w:p>
    <w:p w:rsidR="005E3287" w:rsidRDefault="005E3287" w:rsidP="005E328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COMPETENZE DISCIPLINARI</w:t>
      </w:r>
    </w:p>
    <w:p w:rsidR="00B473EF" w:rsidRPr="00B473EF" w:rsidRDefault="00B473EF" w:rsidP="00364772">
      <w:pPr>
        <w:spacing w:after="0" w:line="360" w:lineRule="auto"/>
        <w:ind w:left="705" w:hanging="705"/>
        <w:jc w:val="both"/>
        <w:rPr>
          <w:rFonts w:ascii="Times New Roman" w:hAnsi="Times New Roman" w:cs="Times New Roman"/>
          <w:sz w:val="24"/>
          <w:szCs w:val="24"/>
        </w:rPr>
      </w:pPr>
      <w:r w:rsidRPr="00B473EF">
        <w:rPr>
          <w:rFonts w:ascii="Times New Roman" w:hAnsi="Times New Roman" w:cs="Times New Roman"/>
          <w:sz w:val="24"/>
          <w:szCs w:val="24"/>
        </w:rPr>
        <w:t>1.</w:t>
      </w:r>
      <w:r w:rsidRPr="00B473EF">
        <w:rPr>
          <w:rFonts w:ascii="Times New Roman" w:hAnsi="Times New Roman" w:cs="Times New Roman"/>
          <w:sz w:val="24"/>
          <w:szCs w:val="24"/>
        </w:rPr>
        <w:tab/>
        <w:t>Sviluppa</w:t>
      </w:r>
      <w:r w:rsidR="005268C7">
        <w:rPr>
          <w:rFonts w:ascii="Times New Roman" w:hAnsi="Times New Roman" w:cs="Times New Roman"/>
          <w:sz w:val="24"/>
          <w:szCs w:val="24"/>
        </w:rPr>
        <w:t xml:space="preserve"> </w:t>
      </w:r>
      <w:r w:rsidRPr="00B473EF">
        <w:rPr>
          <w:rFonts w:ascii="Times New Roman" w:hAnsi="Times New Roman" w:cs="Times New Roman"/>
          <w:sz w:val="24"/>
          <w:szCs w:val="24"/>
        </w:rPr>
        <w:t xml:space="preserve">atteggiamenti di curiosità </w:t>
      </w:r>
      <w:r w:rsidR="002024B4">
        <w:rPr>
          <w:rFonts w:ascii="Times New Roman" w:hAnsi="Times New Roman" w:cs="Times New Roman"/>
          <w:sz w:val="24"/>
          <w:szCs w:val="24"/>
        </w:rPr>
        <w:t xml:space="preserve">nei confronti della realtà, si pone domande </w:t>
      </w:r>
      <w:proofErr w:type="spellStart"/>
      <w:r w:rsidR="002024B4">
        <w:rPr>
          <w:rFonts w:ascii="Times New Roman" w:hAnsi="Times New Roman" w:cs="Times New Roman"/>
          <w:sz w:val="24"/>
          <w:szCs w:val="24"/>
        </w:rPr>
        <w:t>e</w:t>
      </w:r>
      <w:r w:rsidRPr="00B473EF">
        <w:rPr>
          <w:rFonts w:ascii="Times New Roman" w:hAnsi="Times New Roman" w:cs="Times New Roman"/>
          <w:sz w:val="24"/>
          <w:szCs w:val="24"/>
        </w:rPr>
        <w:t>cercaspiegazioni</w:t>
      </w:r>
      <w:proofErr w:type="spellEnd"/>
      <w:r w:rsidRPr="00B473EF">
        <w:rPr>
          <w:rFonts w:ascii="Times New Roman" w:hAnsi="Times New Roman" w:cs="Times New Roman"/>
          <w:sz w:val="24"/>
          <w:szCs w:val="24"/>
        </w:rPr>
        <w:t>.</w:t>
      </w:r>
    </w:p>
    <w:p w:rsidR="00B473EF" w:rsidRDefault="00B473EF" w:rsidP="00364772">
      <w:pPr>
        <w:spacing w:after="0" w:line="360" w:lineRule="auto"/>
        <w:jc w:val="both"/>
        <w:rPr>
          <w:rFonts w:ascii="Times New Roman" w:hAnsi="Times New Roman" w:cs="Times New Roman"/>
          <w:sz w:val="24"/>
          <w:szCs w:val="24"/>
        </w:rPr>
      </w:pPr>
      <w:r w:rsidRPr="00B473EF">
        <w:rPr>
          <w:rFonts w:ascii="Times New Roman" w:hAnsi="Times New Roman" w:cs="Times New Roman"/>
          <w:sz w:val="24"/>
          <w:szCs w:val="24"/>
        </w:rPr>
        <w:t>2.</w:t>
      </w:r>
      <w:r w:rsidRPr="00B473EF">
        <w:rPr>
          <w:rFonts w:ascii="Times New Roman" w:hAnsi="Times New Roman" w:cs="Times New Roman"/>
          <w:sz w:val="24"/>
          <w:szCs w:val="24"/>
        </w:rPr>
        <w:tab/>
      </w:r>
      <w:r w:rsidR="00A518C4">
        <w:rPr>
          <w:rFonts w:ascii="Times New Roman" w:hAnsi="Times New Roman" w:cs="Times New Roman"/>
          <w:sz w:val="24"/>
          <w:szCs w:val="24"/>
        </w:rPr>
        <w:t>Esplora e descrive fenomeni osservati nell’ambiente</w:t>
      </w:r>
      <w:r w:rsidRPr="00B473EF">
        <w:rPr>
          <w:rFonts w:ascii="Times New Roman" w:hAnsi="Times New Roman" w:cs="Times New Roman"/>
          <w:sz w:val="24"/>
          <w:szCs w:val="24"/>
        </w:rPr>
        <w:t>.</w:t>
      </w:r>
    </w:p>
    <w:p w:rsidR="00B473EF" w:rsidRPr="00B473EF" w:rsidRDefault="00B473EF" w:rsidP="003647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B473EF">
        <w:rPr>
          <w:rFonts w:ascii="Times New Roman" w:hAnsi="Times New Roman" w:cs="Times New Roman"/>
          <w:sz w:val="24"/>
          <w:szCs w:val="24"/>
        </w:rPr>
        <w:t>.</w:t>
      </w:r>
      <w:r w:rsidRPr="00B473EF">
        <w:rPr>
          <w:rFonts w:ascii="Times New Roman" w:hAnsi="Times New Roman" w:cs="Times New Roman"/>
          <w:sz w:val="24"/>
          <w:szCs w:val="24"/>
        </w:rPr>
        <w:tab/>
        <w:t>Riconosce le principal</w:t>
      </w:r>
      <w:r>
        <w:rPr>
          <w:rFonts w:ascii="Times New Roman" w:hAnsi="Times New Roman" w:cs="Times New Roman"/>
          <w:sz w:val="24"/>
          <w:szCs w:val="24"/>
        </w:rPr>
        <w:t>i</w:t>
      </w:r>
      <w:r w:rsidRPr="00B473EF">
        <w:rPr>
          <w:rFonts w:ascii="Times New Roman" w:hAnsi="Times New Roman" w:cs="Times New Roman"/>
          <w:sz w:val="24"/>
          <w:szCs w:val="24"/>
        </w:rPr>
        <w:t xml:space="preserve"> caratteristiche</w:t>
      </w:r>
      <w:r w:rsidR="00903785">
        <w:rPr>
          <w:rFonts w:ascii="Times New Roman" w:hAnsi="Times New Roman" w:cs="Times New Roman"/>
          <w:sz w:val="24"/>
          <w:szCs w:val="24"/>
        </w:rPr>
        <w:t xml:space="preserve"> e </w:t>
      </w:r>
      <w:r w:rsidRPr="00B473EF">
        <w:rPr>
          <w:rFonts w:ascii="Times New Roman" w:hAnsi="Times New Roman" w:cs="Times New Roman"/>
          <w:sz w:val="24"/>
          <w:szCs w:val="24"/>
        </w:rPr>
        <w:t>i modi di vivere di organismi animali e vegetal</w:t>
      </w:r>
      <w:r w:rsidR="00E55A56">
        <w:rPr>
          <w:rFonts w:ascii="Times New Roman" w:hAnsi="Times New Roman" w:cs="Times New Roman"/>
          <w:sz w:val="24"/>
          <w:szCs w:val="24"/>
        </w:rPr>
        <w:t>i</w:t>
      </w:r>
      <w:r w:rsidRPr="00B473EF">
        <w:rPr>
          <w:rFonts w:ascii="Times New Roman" w:hAnsi="Times New Roman" w:cs="Times New Roman"/>
          <w:sz w:val="24"/>
          <w:szCs w:val="24"/>
        </w:rPr>
        <w:t>.</w:t>
      </w:r>
    </w:p>
    <w:p w:rsidR="002E767E" w:rsidRDefault="002E767E" w:rsidP="00364772">
      <w:pPr>
        <w:spacing w:after="0" w:line="360" w:lineRule="auto"/>
        <w:jc w:val="center"/>
        <w:rPr>
          <w:rFonts w:ascii="Times New Roman" w:hAnsi="Times New Roman" w:cs="Times New Roman"/>
          <w:b/>
          <w:bCs/>
          <w:sz w:val="24"/>
          <w:szCs w:val="24"/>
        </w:rPr>
      </w:pPr>
    </w:p>
    <w:p w:rsidR="005E3287" w:rsidRDefault="005E3287" w:rsidP="00364772">
      <w:pPr>
        <w:spacing w:after="0" w:line="360" w:lineRule="auto"/>
        <w:jc w:val="center"/>
        <w:rPr>
          <w:rFonts w:ascii="Times New Roman" w:hAnsi="Times New Roman" w:cs="Times New Roman"/>
          <w:b/>
          <w:bCs/>
          <w:sz w:val="24"/>
          <w:szCs w:val="24"/>
        </w:rPr>
      </w:pPr>
      <w:bookmarkStart w:id="0" w:name="_Hlk20497073"/>
      <w:r>
        <w:rPr>
          <w:rFonts w:ascii="Times New Roman" w:hAnsi="Times New Roman" w:cs="Times New Roman"/>
          <w:b/>
          <w:bCs/>
          <w:sz w:val="24"/>
          <w:szCs w:val="24"/>
        </w:rPr>
        <w:t>OBIETTIV</w:t>
      </w:r>
      <w:r w:rsidR="00434C8D">
        <w:rPr>
          <w:rFonts w:ascii="Times New Roman" w:hAnsi="Times New Roman" w:cs="Times New Roman"/>
          <w:b/>
          <w:bCs/>
          <w:sz w:val="24"/>
          <w:szCs w:val="24"/>
        </w:rPr>
        <w:t>O</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COMPETENZA</w:t>
      </w:r>
      <w:r w:rsidR="00364772">
        <w:rPr>
          <w:rFonts w:ascii="Times New Roman" w:hAnsi="Times New Roman" w:cs="Times New Roman"/>
          <w:b/>
          <w:bCs/>
          <w:sz w:val="24"/>
          <w:szCs w:val="24"/>
        </w:rPr>
        <w:t>(</w:t>
      </w:r>
      <w:r w:rsidR="008D41E9">
        <w:rPr>
          <w:rFonts w:ascii="Times New Roman" w:hAnsi="Times New Roman" w:cs="Times New Roman"/>
          <w:b/>
          <w:bCs/>
          <w:sz w:val="24"/>
          <w:szCs w:val="24"/>
        </w:rPr>
        <w:t>1</w:t>
      </w:r>
      <w:r w:rsidR="00364772">
        <w:rPr>
          <w:rFonts w:ascii="Times New Roman" w:hAnsi="Times New Roman" w:cs="Times New Roman"/>
          <w:b/>
          <w:bCs/>
          <w:sz w:val="24"/>
          <w:szCs w:val="24"/>
        </w:rPr>
        <w:t>)</w:t>
      </w:r>
    </w:p>
    <w:bookmarkEnd w:id="0"/>
    <w:p w:rsidR="00CB52AD" w:rsidRPr="00CB52AD" w:rsidRDefault="00E55A56" w:rsidP="00364772">
      <w:pPr>
        <w:pStyle w:val="Paragrafoelenco"/>
        <w:spacing w:after="0" w:line="360" w:lineRule="auto"/>
        <w:ind w:left="142"/>
        <w:jc w:val="both"/>
        <w:rPr>
          <w:rFonts w:ascii="Times New Roman" w:hAnsi="Times New Roman" w:cs="Times New Roman"/>
          <w:b/>
          <w:bCs/>
          <w:sz w:val="24"/>
          <w:szCs w:val="24"/>
        </w:rPr>
      </w:pPr>
      <w:r w:rsidRPr="00CB52AD">
        <w:rPr>
          <w:rFonts w:ascii="Times New Roman" w:hAnsi="Times New Roman" w:cs="Times New Roman"/>
          <w:sz w:val="24"/>
          <w:szCs w:val="24"/>
        </w:rPr>
        <w:t>Confrontare e descrivere la struttura di oggetti di uso quotidiano e classificar</w:t>
      </w:r>
      <w:r w:rsidR="0030480A" w:rsidRPr="00CB52AD">
        <w:rPr>
          <w:rFonts w:ascii="Times New Roman" w:hAnsi="Times New Roman" w:cs="Times New Roman"/>
          <w:sz w:val="24"/>
          <w:szCs w:val="24"/>
        </w:rPr>
        <w:t>li</w:t>
      </w:r>
      <w:r w:rsidRPr="00CB52AD">
        <w:rPr>
          <w:rFonts w:ascii="Times New Roman" w:hAnsi="Times New Roman" w:cs="Times New Roman"/>
          <w:sz w:val="24"/>
          <w:szCs w:val="24"/>
        </w:rPr>
        <w:t xml:space="preserve"> in base alle loro proprietà.</w:t>
      </w:r>
    </w:p>
    <w:p w:rsidR="00CB52AD" w:rsidRPr="00CB52AD" w:rsidRDefault="00CB52AD" w:rsidP="00364772">
      <w:pPr>
        <w:pStyle w:val="Paragrafoelenco"/>
        <w:spacing w:after="0" w:line="360" w:lineRule="auto"/>
        <w:jc w:val="center"/>
        <w:rPr>
          <w:rFonts w:ascii="Times New Roman" w:hAnsi="Times New Roman" w:cs="Times New Roman"/>
          <w:b/>
          <w:bCs/>
          <w:sz w:val="24"/>
          <w:szCs w:val="24"/>
        </w:rPr>
      </w:pPr>
      <w:r w:rsidRPr="00CB52AD">
        <w:rPr>
          <w:rFonts w:ascii="Times New Roman" w:hAnsi="Times New Roman" w:cs="Times New Roman"/>
          <w:b/>
          <w:bCs/>
          <w:sz w:val="24"/>
          <w:szCs w:val="24"/>
        </w:rPr>
        <w:t xml:space="preserve">DESCRITTORI </w:t>
      </w:r>
      <w:proofErr w:type="spellStart"/>
      <w:r w:rsidRPr="00CB52AD">
        <w:rPr>
          <w:rFonts w:ascii="Times New Roman" w:hAnsi="Times New Roman" w:cs="Times New Roman"/>
          <w:b/>
          <w:bCs/>
          <w:sz w:val="24"/>
          <w:szCs w:val="24"/>
        </w:rPr>
        <w:t>DI</w:t>
      </w:r>
      <w:proofErr w:type="spellEnd"/>
      <w:r w:rsidRPr="00CB52AD">
        <w:rPr>
          <w:rFonts w:ascii="Times New Roman" w:hAnsi="Times New Roman" w:cs="Times New Roman"/>
          <w:b/>
          <w:bCs/>
          <w:sz w:val="24"/>
          <w:szCs w:val="24"/>
        </w:rPr>
        <w:t xml:space="preserve"> COMPETENZA</w:t>
      </w:r>
      <w:bookmarkStart w:id="1" w:name="_Hlk12372866"/>
      <w:r w:rsidR="00364772">
        <w:rPr>
          <w:rFonts w:ascii="Times New Roman" w:hAnsi="Times New Roman" w:cs="Times New Roman"/>
          <w:b/>
          <w:bCs/>
          <w:sz w:val="24"/>
          <w:szCs w:val="24"/>
        </w:rPr>
        <w:t xml:space="preserve"> (1)</w:t>
      </w:r>
    </w:p>
    <w:bookmarkEnd w:id="1"/>
    <w:p w:rsidR="003C130C" w:rsidRDefault="00CB52AD" w:rsidP="00364772">
      <w:pPr>
        <w:spacing w:after="0" w:line="360" w:lineRule="auto"/>
        <w:jc w:val="both"/>
        <w:rPr>
          <w:rFonts w:ascii="Times New Roman" w:hAnsi="Times New Roman" w:cs="Times New Roman"/>
          <w:sz w:val="24"/>
          <w:szCs w:val="24"/>
        </w:rPr>
      </w:pPr>
      <w:r w:rsidRPr="00CB52AD">
        <w:rPr>
          <w:rFonts w:ascii="Times New Roman" w:hAnsi="Times New Roman" w:cs="Times New Roman"/>
          <w:sz w:val="24"/>
          <w:szCs w:val="24"/>
        </w:rPr>
        <w:t>Individua e descrive la struttura di oggetti semplici nella loro unitarietà e nelle loro parti</w:t>
      </w:r>
      <w:r w:rsidR="003C130C">
        <w:rPr>
          <w:rFonts w:ascii="Times New Roman" w:hAnsi="Times New Roman" w:cs="Times New Roman"/>
          <w:sz w:val="24"/>
          <w:szCs w:val="24"/>
        </w:rPr>
        <w:t>.</w:t>
      </w:r>
    </w:p>
    <w:p w:rsidR="00CB52AD" w:rsidRPr="00CB52AD" w:rsidRDefault="003C130C" w:rsidP="00364772">
      <w:pPr>
        <w:spacing w:after="0" w:line="360" w:lineRule="auto"/>
        <w:jc w:val="both"/>
        <w:rPr>
          <w:rFonts w:ascii="Times New Roman" w:hAnsi="Times New Roman" w:cs="Times New Roman"/>
          <w:sz w:val="24"/>
          <w:szCs w:val="24"/>
        </w:rPr>
      </w:pPr>
      <w:r w:rsidRPr="00CB52AD">
        <w:rPr>
          <w:rFonts w:ascii="Times New Roman" w:hAnsi="Times New Roman" w:cs="Times New Roman"/>
          <w:sz w:val="24"/>
          <w:szCs w:val="24"/>
        </w:rPr>
        <w:t>R</w:t>
      </w:r>
      <w:r w:rsidR="00CB52AD" w:rsidRPr="00CB52AD">
        <w:rPr>
          <w:rFonts w:ascii="Times New Roman" w:hAnsi="Times New Roman" w:cs="Times New Roman"/>
          <w:sz w:val="24"/>
          <w:szCs w:val="24"/>
        </w:rPr>
        <w:t>iconosce funzioni e modo d’us</w:t>
      </w:r>
      <w:r>
        <w:rPr>
          <w:rFonts w:ascii="Times New Roman" w:hAnsi="Times New Roman" w:cs="Times New Roman"/>
          <w:sz w:val="24"/>
          <w:szCs w:val="24"/>
        </w:rPr>
        <w:t>o degli oggetti considerati.</w:t>
      </w:r>
    </w:p>
    <w:p w:rsidR="00CB52AD" w:rsidRDefault="00CB52AD" w:rsidP="00364772">
      <w:pPr>
        <w:spacing w:after="0" w:line="360" w:lineRule="auto"/>
        <w:jc w:val="both"/>
        <w:rPr>
          <w:rFonts w:ascii="Times New Roman" w:hAnsi="Times New Roman" w:cs="Times New Roman"/>
          <w:sz w:val="24"/>
          <w:szCs w:val="24"/>
        </w:rPr>
      </w:pPr>
      <w:r w:rsidRPr="00CB52AD">
        <w:rPr>
          <w:rFonts w:ascii="Times New Roman" w:hAnsi="Times New Roman" w:cs="Times New Roman"/>
          <w:sz w:val="24"/>
          <w:szCs w:val="24"/>
        </w:rPr>
        <w:t>Classifica oggetti in base alle loro proprietà</w:t>
      </w:r>
      <w:r w:rsidR="005F1B80">
        <w:rPr>
          <w:rFonts w:ascii="Times New Roman" w:hAnsi="Times New Roman" w:cs="Times New Roman"/>
          <w:sz w:val="24"/>
          <w:szCs w:val="24"/>
        </w:rPr>
        <w:t>.</w:t>
      </w:r>
    </w:p>
    <w:p w:rsidR="005F1B80" w:rsidRPr="00E55A56" w:rsidRDefault="005F1B80" w:rsidP="00364772">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OBIETTIVO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COMPETENZA</w:t>
      </w:r>
      <w:r w:rsidR="00364772">
        <w:rPr>
          <w:rFonts w:ascii="Times New Roman" w:hAnsi="Times New Roman" w:cs="Times New Roman"/>
          <w:b/>
          <w:bCs/>
          <w:sz w:val="24"/>
          <w:szCs w:val="24"/>
        </w:rPr>
        <w:t>(</w:t>
      </w:r>
      <w:r w:rsidR="008D41E9">
        <w:rPr>
          <w:rFonts w:ascii="Times New Roman" w:hAnsi="Times New Roman" w:cs="Times New Roman"/>
          <w:b/>
          <w:bCs/>
          <w:sz w:val="24"/>
          <w:szCs w:val="24"/>
        </w:rPr>
        <w:t>2</w:t>
      </w:r>
      <w:r w:rsidR="00364772">
        <w:rPr>
          <w:rFonts w:ascii="Times New Roman" w:hAnsi="Times New Roman" w:cs="Times New Roman"/>
          <w:b/>
          <w:bCs/>
          <w:sz w:val="24"/>
          <w:szCs w:val="24"/>
        </w:rPr>
        <w:t>)</w:t>
      </w:r>
    </w:p>
    <w:p w:rsidR="00E55A56" w:rsidRDefault="00E55A56" w:rsidP="00364772">
      <w:pPr>
        <w:spacing w:after="0" w:line="360" w:lineRule="auto"/>
        <w:jc w:val="both"/>
        <w:rPr>
          <w:rFonts w:ascii="Times New Roman" w:hAnsi="Times New Roman" w:cs="Times New Roman"/>
          <w:sz w:val="24"/>
          <w:szCs w:val="24"/>
        </w:rPr>
      </w:pPr>
      <w:r w:rsidRPr="00E55A56">
        <w:rPr>
          <w:rFonts w:ascii="Times New Roman" w:hAnsi="Times New Roman" w:cs="Times New Roman"/>
          <w:sz w:val="24"/>
          <w:szCs w:val="24"/>
        </w:rPr>
        <w:t>Descrive</w:t>
      </w:r>
      <w:r>
        <w:rPr>
          <w:rFonts w:ascii="Times New Roman" w:hAnsi="Times New Roman" w:cs="Times New Roman"/>
          <w:sz w:val="24"/>
          <w:szCs w:val="24"/>
        </w:rPr>
        <w:t>re</w:t>
      </w:r>
      <w:r w:rsidRPr="00E55A56">
        <w:rPr>
          <w:rFonts w:ascii="Times New Roman" w:hAnsi="Times New Roman" w:cs="Times New Roman"/>
          <w:sz w:val="24"/>
          <w:szCs w:val="24"/>
        </w:rPr>
        <w:t xml:space="preserve"> con disegni </w:t>
      </w:r>
      <w:r w:rsidR="0030480A">
        <w:rPr>
          <w:rFonts w:ascii="Times New Roman" w:hAnsi="Times New Roman" w:cs="Times New Roman"/>
          <w:sz w:val="24"/>
          <w:szCs w:val="24"/>
        </w:rPr>
        <w:t xml:space="preserve">e </w:t>
      </w:r>
      <w:r w:rsidRPr="00E55A56">
        <w:rPr>
          <w:rFonts w:ascii="Times New Roman" w:hAnsi="Times New Roman" w:cs="Times New Roman"/>
          <w:sz w:val="24"/>
          <w:szCs w:val="24"/>
        </w:rPr>
        <w:t>brevi didascalie fenomeni della vita quotidiana</w:t>
      </w:r>
      <w:r w:rsidR="0030480A">
        <w:rPr>
          <w:rFonts w:ascii="Times New Roman" w:hAnsi="Times New Roman" w:cs="Times New Roman"/>
          <w:sz w:val="24"/>
          <w:szCs w:val="24"/>
        </w:rPr>
        <w:t xml:space="preserve">, </w:t>
      </w:r>
      <w:r w:rsidR="0030480A" w:rsidRPr="00E55A56">
        <w:rPr>
          <w:rFonts w:ascii="Times New Roman" w:hAnsi="Times New Roman" w:cs="Times New Roman"/>
          <w:sz w:val="24"/>
          <w:szCs w:val="24"/>
        </w:rPr>
        <w:t>utilizza</w:t>
      </w:r>
      <w:r w:rsidR="0030480A">
        <w:rPr>
          <w:rFonts w:ascii="Times New Roman" w:hAnsi="Times New Roman" w:cs="Times New Roman"/>
          <w:sz w:val="24"/>
          <w:szCs w:val="24"/>
        </w:rPr>
        <w:t>ndo</w:t>
      </w:r>
      <w:r w:rsidR="0030480A" w:rsidRPr="00E55A56">
        <w:rPr>
          <w:rFonts w:ascii="Times New Roman" w:hAnsi="Times New Roman" w:cs="Times New Roman"/>
          <w:sz w:val="24"/>
          <w:szCs w:val="24"/>
        </w:rPr>
        <w:t xml:space="preserve"> un linguaggio specifico</w:t>
      </w:r>
      <w:r w:rsidR="0030480A">
        <w:rPr>
          <w:rFonts w:ascii="Times New Roman" w:hAnsi="Times New Roman" w:cs="Times New Roman"/>
          <w:sz w:val="24"/>
          <w:szCs w:val="24"/>
        </w:rPr>
        <w:t>.</w:t>
      </w:r>
    </w:p>
    <w:p w:rsidR="00CB52AD" w:rsidRPr="00CB52AD" w:rsidRDefault="00CB52AD" w:rsidP="00364772">
      <w:pPr>
        <w:pStyle w:val="Paragrafoelenco"/>
        <w:spacing w:after="0" w:line="360" w:lineRule="auto"/>
        <w:jc w:val="center"/>
        <w:rPr>
          <w:rFonts w:ascii="Times New Roman" w:hAnsi="Times New Roman" w:cs="Times New Roman"/>
          <w:b/>
          <w:bCs/>
          <w:sz w:val="24"/>
          <w:szCs w:val="24"/>
        </w:rPr>
      </w:pPr>
      <w:bookmarkStart w:id="2" w:name="_Hlk20497138"/>
      <w:r w:rsidRPr="00CB52AD">
        <w:rPr>
          <w:rFonts w:ascii="Times New Roman" w:hAnsi="Times New Roman" w:cs="Times New Roman"/>
          <w:b/>
          <w:bCs/>
          <w:sz w:val="24"/>
          <w:szCs w:val="24"/>
        </w:rPr>
        <w:t xml:space="preserve">DESCRITTORI </w:t>
      </w:r>
      <w:proofErr w:type="spellStart"/>
      <w:r w:rsidRPr="00CB52AD">
        <w:rPr>
          <w:rFonts w:ascii="Times New Roman" w:hAnsi="Times New Roman" w:cs="Times New Roman"/>
          <w:b/>
          <w:bCs/>
          <w:sz w:val="24"/>
          <w:szCs w:val="24"/>
        </w:rPr>
        <w:t>DI</w:t>
      </w:r>
      <w:proofErr w:type="spellEnd"/>
      <w:r w:rsidRPr="00CB52AD">
        <w:rPr>
          <w:rFonts w:ascii="Times New Roman" w:hAnsi="Times New Roman" w:cs="Times New Roman"/>
          <w:b/>
          <w:bCs/>
          <w:sz w:val="24"/>
          <w:szCs w:val="24"/>
        </w:rPr>
        <w:t xml:space="preserve"> COMPETENZA</w:t>
      </w:r>
      <w:r w:rsidR="00364772">
        <w:rPr>
          <w:rFonts w:ascii="Times New Roman" w:hAnsi="Times New Roman" w:cs="Times New Roman"/>
          <w:b/>
          <w:bCs/>
          <w:sz w:val="24"/>
          <w:szCs w:val="24"/>
        </w:rPr>
        <w:t xml:space="preserve"> (2)</w:t>
      </w:r>
    </w:p>
    <w:bookmarkEnd w:id="2"/>
    <w:p w:rsidR="003C130C" w:rsidRDefault="00CB52AD" w:rsidP="003647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Osserva e riconosce </w:t>
      </w:r>
      <w:r w:rsidRPr="00F76CA9">
        <w:rPr>
          <w:rFonts w:ascii="Times New Roman" w:hAnsi="Times New Roman" w:cs="Times New Roman"/>
          <w:sz w:val="24"/>
          <w:szCs w:val="24"/>
        </w:rPr>
        <w:t>i fenomeni atmosferici (venti, nuvole, pioggia, ecc</w:t>
      </w:r>
      <w:r>
        <w:rPr>
          <w:rFonts w:ascii="Times New Roman" w:hAnsi="Times New Roman" w:cs="Times New Roman"/>
          <w:sz w:val="24"/>
          <w:szCs w:val="24"/>
        </w:rPr>
        <w:t>.)</w:t>
      </w:r>
      <w:r w:rsidR="003C130C">
        <w:rPr>
          <w:rFonts w:ascii="Times New Roman" w:hAnsi="Times New Roman" w:cs="Times New Roman"/>
          <w:sz w:val="24"/>
          <w:szCs w:val="24"/>
        </w:rPr>
        <w:t>.</w:t>
      </w:r>
    </w:p>
    <w:p w:rsidR="00CB52AD" w:rsidRDefault="003C130C" w:rsidP="00364772">
      <w:pPr>
        <w:spacing w:after="0" w:line="360" w:lineRule="auto"/>
        <w:rPr>
          <w:rFonts w:ascii="Times New Roman" w:hAnsi="Times New Roman" w:cs="Times New Roman"/>
          <w:b/>
          <w:bCs/>
          <w:sz w:val="24"/>
          <w:szCs w:val="24"/>
        </w:rPr>
      </w:pPr>
      <w:r>
        <w:rPr>
          <w:rFonts w:ascii="Times New Roman" w:hAnsi="Times New Roman" w:cs="Times New Roman"/>
          <w:sz w:val="24"/>
          <w:szCs w:val="24"/>
        </w:rPr>
        <w:t>R</w:t>
      </w:r>
      <w:r w:rsidR="00CB52AD">
        <w:rPr>
          <w:rFonts w:ascii="Times New Roman" w:hAnsi="Times New Roman" w:cs="Times New Roman"/>
          <w:sz w:val="24"/>
          <w:szCs w:val="24"/>
        </w:rPr>
        <w:t>egistra in tabell</w:t>
      </w:r>
      <w:r>
        <w:rPr>
          <w:rFonts w:ascii="Times New Roman" w:hAnsi="Times New Roman" w:cs="Times New Roman"/>
          <w:sz w:val="24"/>
          <w:szCs w:val="24"/>
        </w:rPr>
        <w:t>a i fenomeni osservati.</w:t>
      </w:r>
    </w:p>
    <w:p w:rsidR="009F0D65" w:rsidRDefault="009F0D65" w:rsidP="00364772">
      <w:pPr>
        <w:spacing w:after="0" w:line="360" w:lineRule="auto"/>
        <w:jc w:val="center"/>
        <w:rPr>
          <w:rFonts w:ascii="Times New Roman" w:hAnsi="Times New Roman" w:cs="Times New Roman"/>
          <w:b/>
          <w:bCs/>
          <w:sz w:val="24"/>
          <w:szCs w:val="24"/>
        </w:rPr>
      </w:pPr>
      <w:bookmarkStart w:id="3" w:name="_Hlk20497352"/>
    </w:p>
    <w:p w:rsidR="00CB52AD" w:rsidRPr="00E55A56" w:rsidRDefault="00CB52AD" w:rsidP="00364772">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OBIETTIV</w:t>
      </w:r>
      <w:r w:rsidR="00434C8D">
        <w:rPr>
          <w:rFonts w:ascii="Times New Roman" w:hAnsi="Times New Roman" w:cs="Times New Roman"/>
          <w:b/>
          <w:bCs/>
          <w:sz w:val="24"/>
          <w:szCs w:val="24"/>
        </w:rPr>
        <w:t>O</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COMPETENZA</w:t>
      </w:r>
      <w:r w:rsidR="00364772">
        <w:rPr>
          <w:rFonts w:ascii="Times New Roman" w:hAnsi="Times New Roman" w:cs="Times New Roman"/>
          <w:b/>
          <w:bCs/>
          <w:sz w:val="24"/>
          <w:szCs w:val="24"/>
        </w:rPr>
        <w:t>(</w:t>
      </w:r>
      <w:r w:rsidR="008D41E9">
        <w:rPr>
          <w:rFonts w:ascii="Times New Roman" w:hAnsi="Times New Roman" w:cs="Times New Roman"/>
          <w:b/>
          <w:bCs/>
          <w:sz w:val="24"/>
          <w:szCs w:val="24"/>
        </w:rPr>
        <w:t>3</w:t>
      </w:r>
      <w:r w:rsidR="00364772">
        <w:rPr>
          <w:rFonts w:ascii="Times New Roman" w:hAnsi="Times New Roman" w:cs="Times New Roman"/>
          <w:b/>
          <w:bCs/>
          <w:sz w:val="24"/>
          <w:szCs w:val="24"/>
        </w:rPr>
        <w:t>)</w:t>
      </w:r>
    </w:p>
    <w:bookmarkEnd w:id="3"/>
    <w:p w:rsidR="00E55A56" w:rsidRDefault="00E55A56" w:rsidP="00364772">
      <w:pPr>
        <w:spacing w:after="0" w:line="360" w:lineRule="auto"/>
        <w:jc w:val="both"/>
        <w:rPr>
          <w:rFonts w:ascii="Times New Roman" w:hAnsi="Times New Roman" w:cs="Times New Roman"/>
          <w:sz w:val="24"/>
          <w:szCs w:val="24"/>
        </w:rPr>
      </w:pPr>
      <w:r w:rsidRPr="00E55A56">
        <w:rPr>
          <w:rFonts w:ascii="Times New Roman" w:hAnsi="Times New Roman" w:cs="Times New Roman"/>
          <w:sz w:val="24"/>
          <w:szCs w:val="24"/>
        </w:rPr>
        <w:t>Confronta</w:t>
      </w:r>
      <w:r w:rsidR="008E1236">
        <w:rPr>
          <w:rFonts w:ascii="Times New Roman" w:hAnsi="Times New Roman" w:cs="Times New Roman"/>
          <w:sz w:val="24"/>
          <w:szCs w:val="24"/>
        </w:rPr>
        <w:t>r</w:t>
      </w:r>
      <w:r w:rsidRPr="00E55A56">
        <w:rPr>
          <w:rFonts w:ascii="Times New Roman" w:hAnsi="Times New Roman" w:cs="Times New Roman"/>
          <w:sz w:val="24"/>
          <w:szCs w:val="24"/>
        </w:rPr>
        <w:t>e</w:t>
      </w:r>
      <w:r w:rsidR="008E1236">
        <w:rPr>
          <w:rFonts w:ascii="Times New Roman" w:hAnsi="Times New Roman" w:cs="Times New Roman"/>
          <w:sz w:val="24"/>
          <w:szCs w:val="24"/>
        </w:rPr>
        <w:t xml:space="preserve"> e</w:t>
      </w:r>
      <w:r w:rsidRPr="00E55A56">
        <w:rPr>
          <w:rFonts w:ascii="Times New Roman" w:hAnsi="Times New Roman" w:cs="Times New Roman"/>
          <w:sz w:val="24"/>
          <w:szCs w:val="24"/>
        </w:rPr>
        <w:t xml:space="preserve"> descrive</w:t>
      </w:r>
      <w:r w:rsidR="008E1236">
        <w:rPr>
          <w:rFonts w:ascii="Times New Roman" w:hAnsi="Times New Roman" w:cs="Times New Roman"/>
          <w:sz w:val="24"/>
          <w:szCs w:val="24"/>
        </w:rPr>
        <w:t>re</w:t>
      </w:r>
      <w:r w:rsidRPr="00E55A56">
        <w:rPr>
          <w:rFonts w:ascii="Times New Roman" w:hAnsi="Times New Roman" w:cs="Times New Roman"/>
          <w:sz w:val="24"/>
          <w:szCs w:val="24"/>
        </w:rPr>
        <w:t xml:space="preserve"> le caratteristiche di viventi e non</w:t>
      </w:r>
      <w:r w:rsidR="009A6E16">
        <w:rPr>
          <w:rFonts w:ascii="Times New Roman" w:hAnsi="Times New Roman" w:cs="Times New Roman"/>
          <w:sz w:val="24"/>
          <w:szCs w:val="24"/>
        </w:rPr>
        <w:t>,</w:t>
      </w:r>
      <w:r w:rsidRPr="00E55A56">
        <w:rPr>
          <w:rFonts w:ascii="Times New Roman" w:hAnsi="Times New Roman" w:cs="Times New Roman"/>
          <w:sz w:val="24"/>
          <w:szCs w:val="24"/>
        </w:rPr>
        <w:t xml:space="preserve"> </w:t>
      </w:r>
      <w:proofErr w:type="spellStart"/>
      <w:r w:rsidRPr="00E55A56">
        <w:rPr>
          <w:rFonts w:ascii="Times New Roman" w:hAnsi="Times New Roman" w:cs="Times New Roman"/>
          <w:sz w:val="24"/>
          <w:szCs w:val="24"/>
        </w:rPr>
        <w:t>opera</w:t>
      </w:r>
      <w:r w:rsidR="009A6E16">
        <w:rPr>
          <w:rFonts w:ascii="Times New Roman" w:hAnsi="Times New Roman" w:cs="Times New Roman"/>
          <w:sz w:val="24"/>
          <w:szCs w:val="24"/>
        </w:rPr>
        <w:t>ndo</w:t>
      </w:r>
      <w:r w:rsidRPr="00E55A56">
        <w:rPr>
          <w:rFonts w:ascii="Times New Roman" w:hAnsi="Times New Roman" w:cs="Times New Roman"/>
          <w:sz w:val="24"/>
          <w:szCs w:val="24"/>
        </w:rPr>
        <w:t>classificazioni</w:t>
      </w:r>
      <w:proofErr w:type="spellEnd"/>
      <w:r w:rsidRPr="00E55A56">
        <w:rPr>
          <w:rFonts w:ascii="Times New Roman" w:hAnsi="Times New Roman" w:cs="Times New Roman"/>
          <w:sz w:val="24"/>
          <w:szCs w:val="24"/>
        </w:rPr>
        <w:t>.</w:t>
      </w:r>
    </w:p>
    <w:p w:rsidR="00CB52AD" w:rsidRPr="00CB52AD" w:rsidRDefault="00CB52AD" w:rsidP="00364772">
      <w:pPr>
        <w:pStyle w:val="Paragrafoelenco"/>
        <w:spacing w:after="0" w:line="360" w:lineRule="auto"/>
        <w:jc w:val="center"/>
        <w:rPr>
          <w:rFonts w:ascii="Times New Roman" w:hAnsi="Times New Roman" w:cs="Times New Roman"/>
          <w:b/>
          <w:bCs/>
          <w:sz w:val="24"/>
          <w:szCs w:val="24"/>
        </w:rPr>
      </w:pPr>
      <w:r w:rsidRPr="00CB52AD">
        <w:rPr>
          <w:rFonts w:ascii="Times New Roman" w:hAnsi="Times New Roman" w:cs="Times New Roman"/>
          <w:b/>
          <w:bCs/>
          <w:sz w:val="24"/>
          <w:szCs w:val="24"/>
        </w:rPr>
        <w:t xml:space="preserve">DESCRITTORI </w:t>
      </w:r>
      <w:proofErr w:type="spellStart"/>
      <w:r w:rsidRPr="00CB52AD">
        <w:rPr>
          <w:rFonts w:ascii="Times New Roman" w:hAnsi="Times New Roman" w:cs="Times New Roman"/>
          <w:b/>
          <w:bCs/>
          <w:sz w:val="24"/>
          <w:szCs w:val="24"/>
        </w:rPr>
        <w:t>DI</w:t>
      </w:r>
      <w:proofErr w:type="spellEnd"/>
      <w:r w:rsidRPr="00CB52AD">
        <w:rPr>
          <w:rFonts w:ascii="Times New Roman" w:hAnsi="Times New Roman" w:cs="Times New Roman"/>
          <w:b/>
          <w:bCs/>
          <w:sz w:val="24"/>
          <w:szCs w:val="24"/>
        </w:rPr>
        <w:t xml:space="preserve"> COMPETENZA</w:t>
      </w:r>
      <w:r w:rsidR="00364772">
        <w:rPr>
          <w:rFonts w:ascii="Times New Roman" w:hAnsi="Times New Roman" w:cs="Times New Roman"/>
          <w:b/>
          <w:bCs/>
          <w:sz w:val="24"/>
          <w:szCs w:val="24"/>
        </w:rPr>
        <w:t xml:space="preserve"> (3)</w:t>
      </w:r>
    </w:p>
    <w:p w:rsidR="00E55A56" w:rsidRPr="009B4BE9" w:rsidRDefault="00E55A56" w:rsidP="003647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Osserva, descrive</w:t>
      </w:r>
      <w:r w:rsidR="00DA296A">
        <w:rPr>
          <w:rFonts w:ascii="Times New Roman" w:hAnsi="Times New Roman" w:cs="Times New Roman"/>
          <w:sz w:val="24"/>
          <w:szCs w:val="24"/>
        </w:rPr>
        <w:t xml:space="preserve"> e</w:t>
      </w:r>
      <w:r>
        <w:rPr>
          <w:rFonts w:ascii="Times New Roman" w:hAnsi="Times New Roman" w:cs="Times New Roman"/>
          <w:sz w:val="24"/>
          <w:szCs w:val="24"/>
        </w:rPr>
        <w:t xml:space="preserve"> classifica esseri viventi e non viventi.</w:t>
      </w:r>
    </w:p>
    <w:p w:rsidR="00E55A56" w:rsidRDefault="002A309E" w:rsidP="003647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Riconosce i bisogni</w:t>
      </w:r>
      <w:r w:rsidR="00E55A56" w:rsidRPr="00F76CA9">
        <w:rPr>
          <w:rFonts w:ascii="Times New Roman" w:hAnsi="Times New Roman" w:cs="Times New Roman"/>
          <w:sz w:val="24"/>
          <w:szCs w:val="24"/>
        </w:rPr>
        <w:t xml:space="preserve"> del proprio corpo (fame, sete, dolore, movimento, caldo, freddo, ecc).</w:t>
      </w:r>
    </w:p>
    <w:p w:rsidR="00E55A56" w:rsidRDefault="00E55A56" w:rsidP="00364772">
      <w:pPr>
        <w:spacing w:after="0" w:line="360" w:lineRule="auto"/>
        <w:jc w:val="both"/>
        <w:rPr>
          <w:rFonts w:ascii="Times New Roman" w:hAnsi="Times New Roman" w:cs="Times New Roman"/>
          <w:sz w:val="24"/>
          <w:szCs w:val="24"/>
        </w:rPr>
      </w:pPr>
      <w:r w:rsidRPr="00CB52AD">
        <w:rPr>
          <w:rFonts w:ascii="Times New Roman" w:hAnsi="Times New Roman" w:cs="Times New Roman"/>
          <w:sz w:val="24"/>
          <w:szCs w:val="24"/>
        </w:rPr>
        <w:t xml:space="preserve">Riconosce e descrivere il proprio schema corporeo. </w:t>
      </w:r>
    </w:p>
    <w:p w:rsidR="005F1B80" w:rsidRDefault="005F1B80" w:rsidP="00364772">
      <w:pPr>
        <w:spacing w:after="0" w:line="360" w:lineRule="auto"/>
        <w:jc w:val="both"/>
        <w:rPr>
          <w:rFonts w:ascii="Times New Roman" w:hAnsi="Times New Roman" w:cs="Times New Roman"/>
          <w:sz w:val="24"/>
          <w:szCs w:val="24"/>
        </w:rPr>
      </w:pPr>
      <w:r w:rsidRPr="005F1B80">
        <w:rPr>
          <w:rFonts w:ascii="Times New Roman" w:hAnsi="Times New Roman" w:cs="Times New Roman"/>
          <w:sz w:val="24"/>
          <w:szCs w:val="24"/>
        </w:rPr>
        <w:t>Riconosce la funzione dei cinque sensi e le associa all’organo specifico.</w:t>
      </w:r>
    </w:p>
    <w:p w:rsidR="00364772" w:rsidRDefault="00364772" w:rsidP="00364772">
      <w:pPr>
        <w:spacing w:after="0" w:line="360" w:lineRule="auto"/>
        <w:jc w:val="both"/>
        <w:rPr>
          <w:rFonts w:ascii="Times New Roman" w:hAnsi="Times New Roman" w:cs="Times New Roman"/>
          <w:sz w:val="24"/>
          <w:szCs w:val="24"/>
        </w:rPr>
      </w:pPr>
    </w:p>
    <w:p w:rsidR="00A71A60" w:rsidRPr="00A61951" w:rsidRDefault="00A71A60" w:rsidP="00A71A60">
      <w:pPr>
        <w:spacing w:after="0"/>
        <w:jc w:val="center"/>
        <w:rPr>
          <w:rFonts w:ascii="Times New Roman" w:hAnsi="Times New Roman" w:cs="Times New Roman"/>
          <w:b/>
        </w:rPr>
      </w:pPr>
      <w:r w:rsidRPr="00A61951">
        <w:rPr>
          <w:rFonts w:ascii="Times New Roman" w:hAnsi="Times New Roman" w:cs="Times New Roman"/>
          <w:b/>
        </w:rPr>
        <w:t>PERCORSO METODOLOGICO  e VERIFICA  in relazione ai singoli descrittori di competenza</w:t>
      </w:r>
    </w:p>
    <w:tbl>
      <w:tblPr>
        <w:tblStyle w:val="Grigliatabella"/>
        <w:tblW w:w="14312" w:type="dxa"/>
        <w:tblLook w:val="04A0"/>
      </w:tblPr>
      <w:tblGrid>
        <w:gridCol w:w="2625"/>
        <w:gridCol w:w="7718"/>
        <w:gridCol w:w="3969"/>
      </w:tblGrid>
      <w:tr w:rsidR="00A71A60" w:rsidRPr="00A61951" w:rsidTr="009B155D">
        <w:tc>
          <w:tcPr>
            <w:tcW w:w="2625" w:type="dxa"/>
          </w:tcPr>
          <w:p w:rsidR="00A71A60" w:rsidRPr="00A61951" w:rsidRDefault="00A71A60" w:rsidP="002079A0">
            <w:pPr>
              <w:spacing w:line="276" w:lineRule="auto"/>
              <w:rPr>
                <w:rFonts w:ascii="Times New Roman" w:eastAsia="ArialNarrow" w:hAnsi="Times New Roman" w:cs="Times New Roman"/>
                <w:b/>
                <w:color w:val="000000" w:themeColor="text1"/>
                <w:sz w:val="22"/>
                <w:szCs w:val="22"/>
              </w:rPr>
            </w:pPr>
            <w:r w:rsidRPr="00A61951">
              <w:rPr>
                <w:rFonts w:ascii="Times New Roman" w:eastAsia="ArialNarrow" w:hAnsi="Times New Roman" w:cs="Times New Roman"/>
                <w:b/>
                <w:color w:val="000000" w:themeColor="text1"/>
                <w:sz w:val="22"/>
                <w:szCs w:val="22"/>
              </w:rPr>
              <w:t>Descrittori di competenza</w:t>
            </w:r>
          </w:p>
        </w:tc>
        <w:tc>
          <w:tcPr>
            <w:tcW w:w="7718" w:type="dxa"/>
          </w:tcPr>
          <w:p w:rsidR="00A71A60" w:rsidRPr="00651D3F" w:rsidRDefault="00A71A60" w:rsidP="00651D3F">
            <w:pPr>
              <w:autoSpaceDE w:val="0"/>
              <w:autoSpaceDN w:val="0"/>
              <w:adjustRightInd w:val="0"/>
              <w:rPr>
                <w:rFonts w:ascii="Times New Roman" w:hAnsi="Times New Roman" w:cs="Times New Roman"/>
                <w:b/>
                <w:color w:val="000000" w:themeColor="text1"/>
              </w:rPr>
            </w:pPr>
            <w:r w:rsidRPr="00651D3F">
              <w:rPr>
                <w:rFonts w:ascii="Times New Roman" w:hAnsi="Times New Roman" w:cs="Times New Roman"/>
                <w:b/>
                <w:color w:val="000000" w:themeColor="text1"/>
              </w:rPr>
              <w:t>Percorso metodologico e argomenti</w:t>
            </w:r>
          </w:p>
          <w:p w:rsidR="0016127A" w:rsidRDefault="00C10C5A" w:rsidP="00651D3F">
            <w:pPr>
              <w:jc w:val="both"/>
              <w:rPr>
                <w:rFonts w:ascii="Times New Roman" w:hAnsi="Times New Roman" w:cs="Times New Roman"/>
              </w:rPr>
            </w:pPr>
            <w:r>
              <w:rPr>
                <w:rFonts w:ascii="Times New Roman" w:hAnsi="Times New Roman" w:cs="Times New Roman"/>
              </w:rPr>
              <w:t>Si</w:t>
            </w:r>
            <w:r w:rsidR="00651D3F" w:rsidRPr="00651D3F">
              <w:rPr>
                <w:rFonts w:ascii="Times New Roman" w:hAnsi="Times New Roman" w:cs="Times New Roman"/>
              </w:rPr>
              <w:t xml:space="preserve"> privilegia il </w:t>
            </w:r>
            <w:r>
              <w:rPr>
                <w:rFonts w:ascii="Times New Roman" w:hAnsi="Times New Roman" w:cs="Times New Roman"/>
              </w:rPr>
              <w:t>gioco e</w:t>
            </w:r>
            <w:r w:rsidR="00285BB6">
              <w:rPr>
                <w:rFonts w:ascii="Times New Roman" w:hAnsi="Times New Roman" w:cs="Times New Roman"/>
              </w:rPr>
              <w:t xml:space="preserve"> si stimola</w:t>
            </w:r>
            <w:r>
              <w:rPr>
                <w:rFonts w:ascii="Times New Roman" w:hAnsi="Times New Roman" w:cs="Times New Roman"/>
              </w:rPr>
              <w:t xml:space="preserve"> la curiosità</w:t>
            </w:r>
            <w:r w:rsidR="00651D3F" w:rsidRPr="00651D3F">
              <w:rPr>
                <w:rFonts w:ascii="Times New Roman" w:hAnsi="Times New Roman" w:cs="Times New Roman"/>
              </w:rPr>
              <w:t xml:space="preserve"> per guidare i bambini </w:t>
            </w:r>
            <w:r w:rsidR="0016127A">
              <w:rPr>
                <w:rFonts w:ascii="Times New Roman" w:hAnsi="Times New Roman" w:cs="Times New Roman"/>
              </w:rPr>
              <w:t xml:space="preserve">alla scoperta di ciò che li circonda attraverso </w:t>
            </w:r>
            <w:r w:rsidR="00651D3F" w:rsidRPr="00651D3F">
              <w:rPr>
                <w:rFonts w:ascii="Times New Roman" w:hAnsi="Times New Roman" w:cs="Times New Roman"/>
              </w:rPr>
              <w:t>l’osservazione</w:t>
            </w:r>
            <w:r w:rsidR="0016127A">
              <w:rPr>
                <w:rFonts w:ascii="Times New Roman" w:hAnsi="Times New Roman" w:cs="Times New Roman"/>
              </w:rPr>
              <w:t xml:space="preserve"> diretta e la manipolazione.</w:t>
            </w:r>
          </w:p>
          <w:p w:rsidR="00651D3F" w:rsidRPr="00651D3F" w:rsidRDefault="00F26420" w:rsidP="00965AED">
            <w:pPr>
              <w:jc w:val="both"/>
              <w:rPr>
                <w:rFonts w:ascii="Times New Roman" w:hAnsi="Times New Roman" w:cs="Times New Roman"/>
                <w:b/>
                <w:color w:val="000000" w:themeColor="text1"/>
              </w:rPr>
            </w:pPr>
            <w:r w:rsidRPr="00651D3F">
              <w:rPr>
                <w:rFonts w:ascii="Times New Roman" w:hAnsi="Times New Roman" w:cs="Times New Roman"/>
              </w:rPr>
              <w:t>L</w:t>
            </w:r>
            <w:r w:rsidR="00651D3F" w:rsidRPr="00651D3F">
              <w:rPr>
                <w:rFonts w:ascii="Times New Roman" w:hAnsi="Times New Roman" w:cs="Times New Roman"/>
              </w:rPr>
              <w:t>ibri, sussidi audiovisivi</w:t>
            </w:r>
            <w:r>
              <w:rPr>
                <w:rFonts w:ascii="Times New Roman" w:hAnsi="Times New Roman" w:cs="Times New Roman"/>
              </w:rPr>
              <w:t xml:space="preserve"> (</w:t>
            </w:r>
            <w:proofErr w:type="spellStart"/>
            <w:r>
              <w:rPr>
                <w:rFonts w:ascii="Times New Roman" w:hAnsi="Times New Roman" w:cs="Times New Roman"/>
              </w:rPr>
              <w:t>documentari…</w:t>
            </w:r>
            <w:proofErr w:type="spellEnd"/>
            <w:r>
              <w:rPr>
                <w:rFonts w:ascii="Times New Roman" w:hAnsi="Times New Roman" w:cs="Times New Roman"/>
              </w:rPr>
              <w:t xml:space="preserve">), uscite </w:t>
            </w:r>
            <w:proofErr w:type="spellStart"/>
            <w:r>
              <w:rPr>
                <w:rFonts w:ascii="Times New Roman" w:hAnsi="Times New Roman" w:cs="Times New Roman"/>
              </w:rPr>
              <w:t>didattichefacilitano</w:t>
            </w:r>
            <w:proofErr w:type="spellEnd"/>
            <w:r>
              <w:rPr>
                <w:rFonts w:ascii="Times New Roman" w:hAnsi="Times New Roman" w:cs="Times New Roman"/>
              </w:rPr>
              <w:t xml:space="preserve"> l’apprendimento</w:t>
            </w:r>
            <w:r w:rsidR="00965AED">
              <w:rPr>
                <w:rFonts w:ascii="Times New Roman" w:hAnsi="Times New Roman" w:cs="Times New Roman"/>
              </w:rPr>
              <w:t xml:space="preserve"> spontaneo che </w:t>
            </w:r>
            <w:proofErr w:type="spellStart"/>
            <w:r w:rsidR="00965AED">
              <w:rPr>
                <w:rFonts w:ascii="Times New Roman" w:hAnsi="Times New Roman" w:cs="Times New Roman"/>
              </w:rPr>
              <w:t>sar</w:t>
            </w:r>
            <w:r w:rsidR="00C908A9">
              <w:rPr>
                <w:rFonts w:ascii="Times New Roman" w:hAnsi="Times New Roman" w:cs="Times New Roman"/>
              </w:rPr>
              <w:t>anno</w:t>
            </w:r>
            <w:r w:rsidR="00493202">
              <w:rPr>
                <w:rFonts w:ascii="Times New Roman" w:hAnsi="Times New Roman" w:cs="Times New Roman"/>
              </w:rPr>
              <w:t>d</w:t>
            </w:r>
            <w:r w:rsidR="00965AED">
              <w:rPr>
                <w:rFonts w:ascii="Times New Roman" w:hAnsi="Times New Roman" w:cs="Times New Roman"/>
              </w:rPr>
              <w:t>i</w:t>
            </w:r>
            <w:proofErr w:type="spellEnd"/>
            <w:r w:rsidR="00965AED">
              <w:rPr>
                <w:rFonts w:ascii="Times New Roman" w:hAnsi="Times New Roman" w:cs="Times New Roman"/>
              </w:rPr>
              <w:t xml:space="preserve"> supporto </w:t>
            </w:r>
            <w:proofErr w:type="spellStart"/>
            <w:r w:rsidR="00256145">
              <w:rPr>
                <w:rFonts w:ascii="Times New Roman" w:hAnsi="Times New Roman" w:cs="Times New Roman"/>
              </w:rPr>
              <w:t>a</w:t>
            </w:r>
            <w:r w:rsidR="00651D3F" w:rsidRPr="00651D3F">
              <w:rPr>
                <w:rFonts w:ascii="Times New Roman" w:hAnsi="Times New Roman" w:cs="Times New Roman"/>
              </w:rPr>
              <w:t>una</w:t>
            </w:r>
            <w:proofErr w:type="spellEnd"/>
            <w:r w:rsidR="00651D3F" w:rsidRPr="00651D3F">
              <w:rPr>
                <w:rFonts w:ascii="Times New Roman" w:hAnsi="Times New Roman" w:cs="Times New Roman"/>
              </w:rPr>
              <w:t xml:space="preserve"> didattica </w:t>
            </w:r>
            <w:proofErr w:type="spellStart"/>
            <w:r w:rsidR="00651D3F" w:rsidRPr="00651D3F">
              <w:rPr>
                <w:rFonts w:ascii="Times New Roman" w:hAnsi="Times New Roman" w:cs="Times New Roman"/>
              </w:rPr>
              <w:t>laboratoriale</w:t>
            </w:r>
            <w:proofErr w:type="spellEnd"/>
            <w:r w:rsidR="00493202">
              <w:rPr>
                <w:rFonts w:ascii="Times New Roman" w:hAnsi="Times New Roman" w:cs="Times New Roman"/>
              </w:rPr>
              <w:t>.</w:t>
            </w:r>
          </w:p>
        </w:tc>
        <w:tc>
          <w:tcPr>
            <w:tcW w:w="3969" w:type="dxa"/>
          </w:tcPr>
          <w:p w:rsidR="00A71A60" w:rsidRPr="00E15776" w:rsidRDefault="00A71A60" w:rsidP="002079A0">
            <w:pPr>
              <w:autoSpaceDE w:val="0"/>
              <w:autoSpaceDN w:val="0"/>
              <w:adjustRightInd w:val="0"/>
              <w:spacing w:line="276" w:lineRule="auto"/>
              <w:rPr>
                <w:rFonts w:ascii="Times New Roman" w:hAnsi="Times New Roman" w:cs="Times New Roman"/>
                <w:b/>
                <w:color w:val="000000" w:themeColor="text1"/>
                <w:sz w:val="22"/>
                <w:szCs w:val="22"/>
              </w:rPr>
            </w:pPr>
            <w:r w:rsidRPr="00E15776">
              <w:rPr>
                <w:rFonts w:ascii="Times New Roman" w:hAnsi="Times New Roman" w:cs="Times New Roman"/>
                <w:b/>
                <w:color w:val="000000" w:themeColor="text1"/>
                <w:sz w:val="22"/>
                <w:szCs w:val="22"/>
              </w:rPr>
              <w:t xml:space="preserve">Verifiche </w:t>
            </w:r>
          </w:p>
        </w:tc>
      </w:tr>
      <w:tr w:rsidR="00A71A60" w:rsidRPr="00A61951" w:rsidTr="009B155D">
        <w:tc>
          <w:tcPr>
            <w:tcW w:w="2625" w:type="dxa"/>
          </w:tcPr>
          <w:p w:rsidR="00A71A60" w:rsidRPr="00651D3F" w:rsidRDefault="00A71A60" w:rsidP="00651D3F">
            <w:pPr>
              <w:rPr>
                <w:rFonts w:ascii="Times New Roman" w:hAnsi="Times New Roman" w:cs="Times New Roman"/>
                <w:b/>
                <w:lang w:eastAsia="en-US"/>
              </w:rPr>
            </w:pPr>
          </w:p>
          <w:p w:rsidR="00651D3F" w:rsidRDefault="00651D3F" w:rsidP="00651D3F">
            <w:pPr>
              <w:jc w:val="both"/>
              <w:rPr>
                <w:rFonts w:ascii="Times New Roman" w:hAnsi="Times New Roman" w:cs="Times New Roman"/>
              </w:rPr>
            </w:pPr>
            <w:r w:rsidRPr="00651D3F">
              <w:rPr>
                <w:rFonts w:ascii="Times New Roman" w:hAnsi="Times New Roman" w:cs="Times New Roman"/>
              </w:rPr>
              <w:t>Individua e descrive la struttura di oggetti semplici nella loro unitarietà e nelle loro parti, riconoscendone funzioni e modo d’uso.</w:t>
            </w:r>
          </w:p>
          <w:p w:rsidR="00651D3F" w:rsidRPr="00651D3F" w:rsidRDefault="00651D3F" w:rsidP="00651D3F">
            <w:pPr>
              <w:jc w:val="both"/>
              <w:rPr>
                <w:rFonts w:ascii="Times New Roman" w:hAnsi="Times New Roman" w:cs="Times New Roman"/>
              </w:rPr>
            </w:pPr>
          </w:p>
          <w:p w:rsidR="00651D3F" w:rsidRPr="00651D3F" w:rsidRDefault="00651D3F" w:rsidP="00651D3F">
            <w:pPr>
              <w:jc w:val="both"/>
              <w:rPr>
                <w:rFonts w:ascii="Times New Roman" w:hAnsi="Times New Roman" w:cs="Times New Roman"/>
              </w:rPr>
            </w:pPr>
            <w:r w:rsidRPr="00651D3F">
              <w:rPr>
                <w:rFonts w:ascii="Times New Roman" w:hAnsi="Times New Roman" w:cs="Times New Roman"/>
              </w:rPr>
              <w:t>Classifica oggetti in base alle loro proprietà.</w:t>
            </w:r>
          </w:p>
          <w:p w:rsidR="00A71A60" w:rsidRPr="00651D3F" w:rsidRDefault="00A71A60" w:rsidP="00651D3F">
            <w:pPr>
              <w:rPr>
                <w:rFonts w:ascii="Times New Roman" w:hAnsi="Times New Roman" w:cs="Times New Roman"/>
                <w:b/>
                <w:lang w:eastAsia="en-US"/>
              </w:rPr>
            </w:pPr>
          </w:p>
          <w:p w:rsidR="00A71A60" w:rsidRPr="00651D3F" w:rsidRDefault="00A71A60" w:rsidP="00651D3F">
            <w:pPr>
              <w:rPr>
                <w:rFonts w:ascii="Times New Roman" w:hAnsi="Times New Roman" w:cs="Times New Roman"/>
              </w:rPr>
            </w:pPr>
          </w:p>
        </w:tc>
        <w:tc>
          <w:tcPr>
            <w:tcW w:w="7718" w:type="dxa"/>
          </w:tcPr>
          <w:p w:rsidR="006D2D59" w:rsidRDefault="006D2D59" w:rsidP="00651D3F">
            <w:pPr>
              <w:jc w:val="both"/>
              <w:rPr>
                <w:rFonts w:ascii="Times New Roman" w:hAnsi="Times New Roman" w:cs="Times New Roman"/>
              </w:rPr>
            </w:pPr>
          </w:p>
          <w:p w:rsidR="006D2D59" w:rsidRDefault="00651D3F" w:rsidP="00651D3F">
            <w:pPr>
              <w:jc w:val="both"/>
              <w:rPr>
                <w:rFonts w:ascii="Times New Roman" w:hAnsi="Times New Roman" w:cs="Times New Roman"/>
              </w:rPr>
            </w:pPr>
            <w:r w:rsidRPr="00651D3F">
              <w:rPr>
                <w:rFonts w:ascii="Times New Roman" w:hAnsi="Times New Roman" w:cs="Times New Roman"/>
              </w:rPr>
              <w:t xml:space="preserve">Conversazioni per verificare le conoscenze pregresse. </w:t>
            </w:r>
          </w:p>
          <w:p w:rsidR="00651D3F" w:rsidRPr="00651D3F" w:rsidRDefault="00E45098" w:rsidP="00651D3F">
            <w:pPr>
              <w:jc w:val="both"/>
              <w:rPr>
                <w:rFonts w:ascii="Times New Roman" w:hAnsi="Times New Roman" w:cs="Times New Roman"/>
              </w:rPr>
            </w:pPr>
            <w:r>
              <w:rPr>
                <w:rFonts w:ascii="Times New Roman" w:hAnsi="Times New Roman" w:cs="Times New Roman"/>
              </w:rPr>
              <w:t xml:space="preserve">Giochi con </w:t>
            </w:r>
            <w:r w:rsidR="00651D3F" w:rsidRPr="00651D3F">
              <w:rPr>
                <w:rFonts w:ascii="Times New Roman" w:hAnsi="Times New Roman" w:cs="Times New Roman"/>
              </w:rPr>
              <w:t>i cinque sensi</w:t>
            </w:r>
            <w:r w:rsidR="00DD0C26">
              <w:rPr>
                <w:rFonts w:ascii="Times New Roman" w:hAnsi="Times New Roman" w:cs="Times New Roman"/>
              </w:rPr>
              <w:t xml:space="preserve"> </w:t>
            </w:r>
            <w:proofErr w:type="spellStart"/>
            <w:r w:rsidR="00DD0C26">
              <w:rPr>
                <w:rFonts w:ascii="Times New Roman" w:hAnsi="Times New Roman" w:cs="Times New Roman"/>
              </w:rPr>
              <w:t>perl</w:t>
            </w:r>
            <w:proofErr w:type="spellEnd"/>
            <w:r w:rsidR="00DD0C26">
              <w:rPr>
                <w:rFonts w:ascii="Times New Roman" w:hAnsi="Times New Roman" w:cs="Times New Roman"/>
              </w:rPr>
              <w:t>’</w:t>
            </w:r>
            <w:r w:rsidR="006D2D59">
              <w:rPr>
                <w:rFonts w:ascii="Times New Roman" w:hAnsi="Times New Roman" w:cs="Times New Roman"/>
              </w:rPr>
              <w:t>e</w:t>
            </w:r>
            <w:r w:rsidR="00651D3F" w:rsidRPr="00651D3F">
              <w:rPr>
                <w:rFonts w:ascii="Times New Roman" w:hAnsi="Times New Roman" w:cs="Times New Roman"/>
              </w:rPr>
              <w:t>splo</w:t>
            </w:r>
            <w:r w:rsidR="006D2D59">
              <w:rPr>
                <w:rFonts w:ascii="Times New Roman" w:hAnsi="Times New Roman" w:cs="Times New Roman"/>
              </w:rPr>
              <w:t>razione di</w:t>
            </w:r>
            <w:r w:rsidR="00651D3F" w:rsidRPr="00651D3F">
              <w:rPr>
                <w:rFonts w:ascii="Times New Roman" w:hAnsi="Times New Roman" w:cs="Times New Roman"/>
              </w:rPr>
              <w:t xml:space="preserve"> oggetti</w:t>
            </w:r>
            <w:r w:rsidR="00DD0C26">
              <w:rPr>
                <w:rFonts w:ascii="Times New Roman" w:hAnsi="Times New Roman" w:cs="Times New Roman"/>
              </w:rPr>
              <w:t>,al fine di</w:t>
            </w:r>
            <w:r w:rsidR="00651D3F" w:rsidRPr="00651D3F">
              <w:rPr>
                <w:rFonts w:ascii="Times New Roman" w:hAnsi="Times New Roman" w:cs="Times New Roman"/>
              </w:rPr>
              <w:t xml:space="preserve"> ricavare informazioni su</w:t>
            </w:r>
            <w:r w:rsidR="00DD0C26">
              <w:rPr>
                <w:rFonts w:ascii="Times New Roman" w:hAnsi="Times New Roman" w:cs="Times New Roman"/>
              </w:rPr>
              <w:t xml:space="preserve">i </w:t>
            </w:r>
            <w:proofErr w:type="spellStart"/>
            <w:r w:rsidR="00651D3F" w:rsidRPr="00651D3F">
              <w:rPr>
                <w:rFonts w:ascii="Times New Roman" w:hAnsi="Times New Roman" w:cs="Times New Roman"/>
              </w:rPr>
              <w:t>material</w:t>
            </w:r>
            <w:r w:rsidR="00AB52E3">
              <w:rPr>
                <w:rFonts w:ascii="Times New Roman" w:hAnsi="Times New Roman" w:cs="Times New Roman"/>
              </w:rPr>
              <w:t>i</w:t>
            </w:r>
            <w:r w:rsidR="006D2D59">
              <w:rPr>
                <w:rFonts w:ascii="Times New Roman" w:hAnsi="Times New Roman" w:cs="Times New Roman"/>
              </w:rPr>
              <w:t>e</w:t>
            </w:r>
            <w:r w:rsidR="00DD0C26">
              <w:rPr>
                <w:rFonts w:ascii="Times New Roman" w:hAnsi="Times New Roman" w:cs="Times New Roman"/>
              </w:rPr>
              <w:t>loro</w:t>
            </w:r>
            <w:proofErr w:type="spellEnd"/>
            <w:r w:rsidR="00DD0C26">
              <w:rPr>
                <w:rFonts w:ascii="Times New Roman" w:hAnsi="Times New Roman" w:cs="Times New Roman"/>
              </w:rPr>
              <w:t xml:space="preserve"> </w:t>
            </w:r>
            <w:r w:rsidR="00651D3F" w:rsidRPr="00651D3F">
              <w:rPr>
                <w:rFonts w:ascii="Times New Roman" w:hAnsi="Times New Roman" w:cs="Times New Roman"/>
              </w:rPr>
              <w:t>struttura.</w:t>
            </w:r>
          </w:p>
          <w:p w:rsidR="00A71A60" w:rsidRPr="00651D3F" w:rsidRDefault="00A71A60" w:rsidP="00651D3F">
            <w:pPr>
              <w:autoSpaceDE w:val="0"/>
              <w:autoSpaceDN w:val="0"/>
              <w:adjustRightInd w:val="0"/>
              <w:rPr>
                <w:rFonts w:ascii="Times New Roman" w:hAnsi="Times New Roman" w:cs="Times New Roman"/>
                <w:i/>
                <w:color w:val="000000" w:themeColor="text1"/>
              </w:rPr>
            </w:pPr>
          </w:p>
        </w:tc>
        <w:tc>
          <w:tcPr>
            <w:tcW w:w="3969" w:type="dxa"/>
          </w:tcPr>
          <w:p w:rsidR="00AB52E3" w:rsidRDefault="00D052A2" w:rsidP="00D052A2">
            <w:pPr>
              <w:jc w:val="both"/>
              <w:rPr>
                <w:rFonts w:ascii="Times New Roman" w:hAnsi="Times New Roman" w:cs="Times New Roman"/>
              </w:rPr>
            </w:pPr>
            <w:r w:rsidRPr="00D052A2">
              <w:rPr>
                <w:rFonts w:ascii="Times New Roman" w:hAnsi="Times New Roman" w:cs="Times New Roman"/>
              </w:rPr>
              <w:t>Osservazioni d</w:t>
            </w:r>
            <w:r w:rsidR="00AB52E3">
              <w:rPr>
                <w:rFonts w:ascii="Times New Roman" w:hAnsi="Times New Roman" w:cs="Times New Roman"/>
              </w:rPr>
              <w:t>iretta.</w:t>
            </w:r>
          </w:p>
          <w:p w:rsidR="00AB52E3" w:rsidRDefault="00D052A2" w:rsidP="00D052A2">
            <w:pPr>
              <w:jc w:val="both"/>
              <w:rPr>
                <w:rFonts w:ascii="Times New Roman" w:hAnsi="Times New Roman" w:cs="Times New Roman"/>
              </w:rPr>
            </w:pPr>
            <w:r w:rsidRPr="00D052A2">
              <w:rPr>
                <w:rFonts w:ascii="Times New Roman" w:hAnsi="Times New Roman" w:cs="Times New Roman"/>
              </w:rPr>
              <w:t xml:space="preserve">Descrizione orale </w:t>
            </w:r>
            <w:r w:rsidR="00AB52E3">
              <w:rPr>
                <w:rFonts w:ascii="Times New Roman" w:hAnsi="Times New Roman" w:cs="Times New Roman"/>
              </w:rPr>
              <w:t>d</w:t>
            </w:r>
            <w:r w:rsidRPr="00D052A2">
              <w:rPr>
                <w:rFonts w:ascii="Times New Roman" w:hAnsi="Times New Roman" w:cs="Times New Roman"/>
              </w:rPr>
              <w:t>i oggetti e materiali osservati.</w:t>
            </w:r>
          </w:p>
          <w:p w:rsidR="00D052A2" w:rsidRPr="00D052A2" w:rsidRDefault="00D052A2" w:rsidP="00D052A2">
            <w:pPr>
              <w:jc w:val="both"/>
              <w:rPr>
                <w:rFonts w:ascii="Times New Roman" w:hAnsi="Times New Roman" w:cs="Times New Roman"/>
              </w:rPr>
            </w:pPr>
            <w:r w:rsidRPr="00D052A2">
              <w:rPr>
                <w:rFonts w:ascii="Times New Roman" w:hAnsi="Times New Roman" w:cs="Times New Roman"/>
              </w:rPr>
              <w:t xml:space="preserve">Prove strutturate (confronto e abbinamento). </w:t>
            </w:r>
          </w:p>
          <w:p w:rsidR="00A71A60" w:rsidRPr="00D052A2" w:rsidRDefault="00A71A60" w:rsidP="00D052A2">
            <w:pPr>
              <w:autoSpaceDE w:val="0"/>
              <w:autoSpaceDN w:val="0"/>
              <w:adjustRightInd w:val="0"/>
              <w:rPr>
                <w:rFonts w:ascii="Times New Roman" w:hAnsi="Times New Roman" w:cs="Times New Roman"/>
              </w:rPr>
            </w:pPr>
          </w:p>
        </w:tc>
      </w:tr>
      <w:tr w:rsidR="00A71A60" w:rsidRPr="00A61951" w:rsidTr="009B155D">
        <w:trPr>
          <w:trHeight w:val="2976"/>
        </w:trPr>
        <w:tc>
          <w:tcPr>
            <w:tcW w:w="2625" w:type="dxa"/>
          </w:tcPr>
          <w:p w:rsidR="00A71A60" w:rsidRPr="00651D3F" w:rsidRDefault="00651D3F" w:rsidP="009B155D">
            <w:pPr>
              <w:rPr>
                <w:rFonts w:ascii="Times New Roman" w:hAnsi="Times New Roman" w:cs="Times New Roman"/>
              </w:rPr>
            </w:pPr>
            <w:r w:rsidRPr="00651D3F">
              <w:rPr>
                <w:rFonts w:ascii="Times New Roman" w:hAnsi="Times New Roman" w:cs="Times New Roman"/>
              </w:rPr>
              <w:t>Osserva e riconosce i fenomeni atmosferici (venti, nuvole, pioggia, ecc.) e li registra in tabella.</w:t>
            </w:r>
          </w:p>
        </w:tc>
        <w:tc>
          <w:tcPr>
            <w:tcW w:w="7718" w:type="dxa"/>
          </w:tcPr>
          <w:p w:rsidR="00A71A60" w:rsidRPr="00651D3F" w:rsidRDefault="00E0767D" w:rsidP="009B155D">
            <w:pPr>
              <w:jc w:val="both"/>
              <w:rPr>
                <w:rFonts w:ascii="Times New Roman" w:hAnsi="Times New Roman" w:cs="Times New Roman"/>
                <w:i/>
                <w:color w:val="000000" w:themeColor="text1"/>
              </w:rPr>
            </w:pPr>
            <w:r>
              <w:rPr>
                <w:rFonts w:ascii="Times New Roman" w:hAnsi="Times New Roman" w:cs="Times New Roman"/>
              </w:rPr>
              <w:t xml:space="preserve"> I</w:t>
            </w:r>
            <w:r w:rsidR="00651D3F" w:rsidRPr="00651D3F">
              <w:rPr>
                <w:rFonts w:ascii="Times New Roman" w:hAnsi="Times New Roman" w:cs="Times New Roman"/>
              </w:rPr>
              <w:t>stogramm</w:t>
            </w:r>
            <w:r>
              <w:rPr>
                <w:rFonts w:ascii="Times New Roman" w:hAnsi="Times New Roman" w:cs="Times New Roman"/>
              </w:rPr>
              <w:t xml:space="preserve">i per la rappresentazione di dati </w:t>
            </w:r>
            <w:proofErr w:type="spellStart"/>
            <w:r>
              <w:rPr>
                <w:rFonts w:ascii="Times New Roman" w:hAnsi="Times New Roman" w:cs="Times New Roman"/>
              </w:rPr>
              <w:t>metereologici</w:t>
            </w:r>
            <w:proofErr w:type="spellEnd"/>
            <w:r w:rsidR="00651D3F" w:rsidRPr="00651D3F">
              <w:rPr>
                <w:rFonts w:ascii="Times New Roman" w:hAnsi="Times New Roman" w:cs="Times New Roman"/>
              </w:rPr>
              <w:t xml:space="preserve">. </w:t>
            </w:r>
          </w:p>
        </w:tc>
        <w:tc>
          <w:tcPr>
            <w:tcW w:w="3969" w:type="dxa"/>
          </w:tcPr>
          <w:p w:rsidR="00A71A60" w:rsidRPr="00D052A2" w:rsidRDefault="00D052A2" w:rsidP="009B155D">
            <w:pPr>
              <w:jc w:val="both"/>
              <w:rPr>
                <w:rFonts w:ascii="Times New Roman" w:hAnsi="Times New Roman" w:cs="Times New Roman"/>
              </w:rPr>
            </w:pPr>
            <w:r w:rsidRPr="00D052A2">
              <w:rPr>
                <w:rFonts w:ascii="Times New Roman" w:hAnsi="Times New Roman" w:cs="Times New Roman"/>
              </w:rPr>
              <w:t>Prove semi-strutturate (tabelle e istogrammi per registrare i dati).</w:t>
            </w:r>
          </w:p>
        </w:tc>
      </w:tr>
      <w:tr w:rsidR="00A71A60" w:rsidRPr="00A61951" w:rsidTr="009B155D">
        <w:tc>
          <w:tcPr>
            <w:tcW w:w="2625" w:type="dxa"/>
          </w:tcPr>
          <w:p w:rsidR="00A71A60" w:rsidRPr="00651D3F" w:rsidRDefault="00A71A60" w:rsidP="00651D3F">
            <w:pPr>
              <w:rPr>
                <w:rFonts w:ascii="Times New Roman" w:hAnsi="Times New Roman" w:cs="Times New Roman"/>
                <w:b/>
              </w:rPr>
            </w:pPr>
          </w:p>
          <w:p w:rsidR="00651D3F" w:rsidRPr="00651D3F" w:rsidRDefault="00651D3F" w:rsidP="00651D3F">
            <w:pPr>
              <w:jc w:val="both"/>
              <w:rPr>
                <w:rFonts w:ascii="Times New Roman" w:hAnsi="Times New Roman" w:cs="Times New Roman"/>
              </w:rPr>
            </w:pPr>
            <w:r w:rsidRPr="00651D3F">
              <w:rPr>
                <w:rFonts w:ascii="Times New Roman" w:hAnsi="Times New Roman" w:cs="Times New Roman"/>
              </w:rPr>
              <w:t>Osserva, descrive e classifica esseri viventi e non viventi.</w:t>
            </w:r>
          </w:p>
          <w:p w:rsidR="00651D3F" w:rsidRPr="00651D3F" w:rsidRDefault="00651D3F" w:rsidP="00651D3F">
            <w:pPr>
              <w:jc w:val="both"/>
              <w:rPr>
                <w:rFonts w:ascii="Times New Roman" w:hAnsi="Times New Roman" w:cs="Times New Roman"/>
              </w:rPr>
            </w:pPr>
            <w:r w:rsidRPr="00651D3F">
              <w:rPr>
                <w:rFonts w:ascii="Times New Roman" w:hAnsi="Times New Roman" w:cs="Times New Roman"/>
              </w:rPr>
              <w:t xml:space="preserve">Riconosce i bisogni del </w:t>
            </w:r>
            <w:r w:rsidRPr="00651D3F">
              <w:rPr>
                <w:rFonts w:ascii="Times New Roman" w:hAnsi="Times New Roman" w:cs="Times New Roman"/>
              </w:rPr>
              <w:lastRenderedPageBreak/>
              <w:t>proprio corpo (fame, sete, dolore, movimento, caldo, freddo, ecc).</w:t>
            </w:r>
          </w:p>
          <w:p w:rsidR="00651D3F" w:rsidRPr="00651D3F" w:rsidRDefault="00651D3F" w:rsidP="00651D3F">
            <w:pPr>
              <w:jc w:val="both"/>
              <w:rPr>
                <w:rFonts w:ascii="Times New Roman" w:hAnsi="Times New Roman" w:cs="Times New Roman"/>
              </w:rPr>
            </w:pPr>
            <w:r w:rsidRPr="00651D3F">
              <w:rPr>
                <w:rFonts w:ascii="Times New Roman" w:hAnsi="Times New Roman" w:cs="Times New Roman"/>
              </w:rPr>
              <w:t xml:space="preserve">Riconosce e descrivere il proprio schema corporeo. </w:t>
            </w:r>
          </w:p>
          <w:p w:rsidR="00A71A60" w:rsidRPr="00651D3F" w:rsidRDefault="00651D3F" w:rsidP="009B155D">
            <w:pPr>
              <w:jc w:val="both"/>
              <w:rPr>
                <w:rFonts w:ascii="Times New Roman" w:hAnsi="Times New Roman" w:cs="Times New Roman"/>
              </w:rPr>
            </w:pPr>
            <w:r w:rsidRPr="00651D3F">
              <w:rPr>
                <w:rFonts w:ascii="Times New Roman" w:hAnsi="Times New Roman" w:cs="Times New Roman"/>
              </w:rPr>
              <w:t>Riconosce la funzione dei cinque sensi e le associa all’organo specifico.</w:t>
            </w:r>
          </w:p>
        </w:tc>
        <w:tc>
          <w:tcPr>
            <w:tcW w:w="7718" w:type="dxa"/>
          </w:tcPr>
          <w:p w:rsidR="002037F1" w:rsidRDefault="002037F1" w:rsidP="00651D3F">
            <w:pPr>
              <w:jc w:val="both"/>
              <w:rPr>
                <w:rFonts w:ascii="Times New Roman" w:hAnsi="Times New Roman" w:cs="Times New Roman"/>
              </w:rPr>
            </w:pPr>
            <w:r>
              <w:rPr>
                <w:rFonts w:ascii="Times New Roman" w:hAnsi="Times New Roman" w:cs="Times New Roman"/>
              </w:rPr>
              <w:lastRenderedPageBreak/>
              <w:t>Drammatizzazione di canzoni e giochi per</w:t>
            </w:r>
            <w:r w:rsidR="00651D3F" w:rsidRPr="00651D3F">
              <w:rPr>
                <w:rFonts w:ascii="Times New Roman" w:hAnsi="Times New Roman" w:cs="Times New Roman"/>
              </w:rPr>
              <w:t xml:space="preserve"> il riconoscimento delle parti del corpo.  </w:t>
            </w:r>
          </w:p>
          <w:p w:rsidR="00980608" w:rsidRDefault="002037F1" w:rsidP="00651D3F">
            <w:pPr>
              <w:jc w:val="both"/>
              <w:rPr>
                <w:rFonts w:ascii="Times New Roman" w:hAnsi="Times New Roman" w:cs="Times New Roman"/>
              </w:rPr>
            </w:pPr>
            <w:r>
              <w:rPr>
                <w:rFonts w:ascii="Times New Roman" w:hAnsi="Times New Roman" w:cs="Times New Roman"/>
              </w:rPr>
              <w:t>R</w:t>
            </w:r>
            <w:r w:rsidR="00651D3F" w:rsidRPr="00651D3F">
              <w:rPr>
                <w:rFonts w:ascii="Times New Roman" w:hAnsi="Times New Roman" w:cs="Times New Roman"/>
              </w:rPr>
              <w:t xml:space="preserve">acconti personali per </w:t>
            </w:r>
            <w:proofErr w:type="spellStart"/>
            <w:r>
              <w:rPr>
                <w:rFonts w:ascii="Times New Roman" w:hAnsi="Times New Roman" w:cs="Times New Roman"/>
              </w:rPr>
              <w:t>comprenderei</w:t>
            </w:r>
            <w:r w:rsidR="00651D3F" w:rsidRPr="00651D3F">
              <w:rPr>
                <w:rFonts w:ascii="Times New Roman" w:hAnsi="Times New Roman" w:cs="Times New Roman"/>
              </w:rPr>
              <w:t>l</w:t>
            </w:r>
            <w:proofErr w:type="spellEnd"/>
            <w:r w:rsidR="00651D3F" w:rsidRPr="00651D3F">
              <w:rPr>
                <w:rFonts w:ascii="Times New Roman" w:hAnsi="Times New Roman" w:cs="Times New Roman"/>
              </w:rPr>
              <w:t xml:space="preserve"> ciclo vitale di animali e piante. </w:t>
            </w:r>
          </w:p>
          <w:p w:rsidR="00980608" w:rsidRDefault="00980608" w:rsidP="00651D3F">
            <w:pPr>
              <w:jc w:val="both"/>
              <w:rPr>
                <w:rFonts w:ascii="Times New Roman" w:hAnsi="Times New Roman" w:cs="Times New Roman"/>
              </w:rPr>
            </w:pPr>
            <w:r>
              <w:rPr>
                <w:rFonts w:ascii="Times New Roman" w:hAnsi="Times New Roman" w:cs="Times New Roman"/>
              </w:rPr>
              <w:t>Avvi</w:t>
            </w:r>
            <w:r w:rsidRPr="00651D3F">
              <w:rPr>
                <w:rFonts w:ascii="Times New Roman" w:hAnsi="Times New Roman" w:cs="Times New Roman"/>
              </w:rPr>
              <w:t>o</w:t>
            </w:r>
            <w:r>
              <w:rPr>
                <w:rFonts w:ascii="Times New Roman" w:hAnsi="Times New Roman" w:cs="Times New Roman"/>
              </w:rPr>
              <w:t xml:space="preserve"> al</w:t>
            </w:r>
            <w:r w:rsidRPr="00651D3F">
              <w:rPr>
                <w:rFonts w:ascii="Times New Roman" w:hAnsi="Times New Roman" w:cs="Times New Roman"/>
              </w:rPr>
              <w:t xml:space="preserve"> laboratorio</w:t>
            </w:r>
            <w:r>
              <w:rPr>
                <w:rFonts w:ascii="Times New Roman" w:hAnsi="Times New Roman" w:cs="Times New Roman"/>
              </w:rPr>
              <w:t xml:space="preserve"> scientifico</w:t>
            </w:r>
            <w:r w:rsidR="00651D3F" w:rsidRPr="00651D3F">
              <w:rPr>
                <w:rFonts w:ascii="Times New Roman" w:hAnsi="Times New Roman" w:cs="Times New Roman"/>
              </w:rPr>
              <w:t xml:space="preserve">: semina di ortaggi e </w:t>
            </w:r>
            <w:proofErr w:type="spellStart"/>
            <w:r w:rsidR="00651D3F" w:rsidRPr="00651D3F">
              <w:rPr>
                <w:rFonts w:ascii="Times New Roman" w:hAnsi="Times New Roman" w:cs="Times New Roman"/>
              </w:rPr>
              <w:t>fiori</w:t>
            </w:r>
            <w:r>
              <w:rPr>
                <w:rFonts w:ascii="Times New Roman" w:hAnsi="Times New Roman" w:cs="Times New Roman"/>
              </w:rPr>
              <w:t>.</w:t>
            </w:r>
            <w:r w:rsidRPr="00651D3F">
              <w:rPr>
                <w:rFonts w:ascii="Times New Roman" w:hAnsi="Times New Roman" w:cs="Times New Roman"/>
              </w:rPr>
              <w:t>F</w:t>
            </w:r>
            <w:r w:rsidR="00651D3F" w:rsidRPr="00651D3F">
              <w:rPr>
                <w:rFonts w:ascii="Times New Roman" w:hAnsi="Times New Roman" w:cs="Times New Roman"/>
              </w:rPr>
              <w:t>asi</w:t>
            </w:r>
            <w:proofErr w:type="spellEnd"/>
            <w:r w:rsidR="00651D3F" w:rsidRPr="00651D3F">
              <w:rPr>
                <w:rFonts w:ascii="Times New Roman" w:hAnsi="Times New Roman" w:cs="Times New Roman"/>
              </w:rPr>
              <w:t xml:space="preserve"> della crescita delle piantine</w:t>
            </w:r>
            <w:r>
              <w:rPr>
                <w:rFonts w:ascii="Times New Roman" w:hAnsi="Times New Roman" w:cs="Times New Roman"/>
              </w:rPr>
              <w:t xml:space="preserve"> con registrazione</w:t>
            </w:r>
            <w:r w:rsidR="00651D3F" w:rsidRPr="00651D3F">
              <w:rPr>
                <w:rFonts w:ascii="Times New Roman" w:hAnsi="Times New Roman" w:cs="Times New Roman"/>
              </w:rPr>
              <w:t>.</w:t>
            </w:r>
          </w:p>
          <w:p w:rsidR="00651D3F" w:rsidRPr="00651D3F" w:rsidRDefault="00980608" w:rsidP="00651D3F">
            <w:pPr>
              <w:jc w:val="both"/>
              <w:rPr>
                <w:rFonts w:ascii="Times New Roman" w:hAnsi="Times New Roman" w:cs="Times New Roman"/>
              </w:rPr>
            </w:pPr>
            <w:r>
              <w:rPr>
                <w:rFonts w:ascii="Times New Roman" w:hAnsi="Times New Roman" w:cs="Times New Roman"/>
              </w:rPr>
              <w:lastRenderedPageBreak/>
              <w:t>V</w:t>
            </w:r>
            <w:r w:rsidR="00651D3F" w:rsidRPr="00651D3F">
              <w:rPr>
                <w:rFonts w:ascii="Times New Roman" w:hAnsi="Times New Roman" w:cs="Times New Roman"/>
              </w:rPr>
              <w:t>isione di un documentario</w:t>
            </w:r>
            <w:r>
              <w:rPr>
                <w:rFonts w:ascii="Times New Roman" w:hAnsi="Times New Roman" w:cs="Times New Roman"/>
              </w:rPr>
              <w:t xml:space="preserve"> per</w:t>
            </w:r>
            <w:r w:rsidR="00651D3F" w:rsidRPr="00651D3F">
              <w:rPr>
                <w:rFonts w:ascii="Times New Roman" w:hAnsi="Times New Roman" w:cs="Times New Roman"/>
              </w:rPr>
              <w:t xml:space="preserve"> scoprir</w:t>
            </w:r>
            <w:r>
              <w:rPr>
                <w:rFonts w:ascii="Times New Roman" w:hAnsi="Times New Roman" w:cs="Times New Roman"/>
              </w:rPr>
              <w:t>e e distinguer</w:t>
            </w:r>
            <w:r w:rsidR="00B70A81">
              <w:rPr>
                <w:rFonts w:ascii="Times New Roman" w:hAnsi="Times New Roman" w:cs="Times New Roman"/>
              </w:rPr>
              <w:t>e</w:t>
            </w:r>
            <w:r>
              <w:rPr>
                <w:rFonts w:ascii="Times New Roman" w:hAnsi="Times New Roman" w:cs="Times New Roman"/>
              </w:rPr>
              <w:t xml:space="preserve"> il modo di muoversi </w:t>
            </w:r>
            <w:r w:rsidR="001E0AD4">
              <w:rPr>
                <w:rFonts w:ascii="Times New Roman" w:hAnsi="Times New Roman" w:cs="Times New Roman"/>
              </w:rPr>
              <w:t>e di nutrirs</w:t>
            </w:r>
            <w:r w:rsidR="00651D3F" w:rsidRPr="00651D3F">
              <w:rPr>
                <w:rFonts w:ascii="Times New Roman" w:hAnsi="Times New Roman" w:cs="Times New Roman"/>
              </w:rPr>
              <w:t>i</w:t>
            </w:r>
            <w:r w:rsidR="001E0AD4">
              <w:rPr>
                <w:rFonts w:ascii="Times New Roman" w:hAnsi="Times New Roman" w:cs="Times New Roman"/>
              </w:rPr>
              <w:t xml:space="preserve"> </w:t>
            </w:r>
            <w:proofErr w:type="spellStart"/>
            <w:r w:rsidR="001E0AD4">
              <w:rPr>
                <w:rFonts w:ascii="Times New Roman" w:hAnsi="Times New Roman" w:cs="Times New Roman"/>
              </w:rPr>
              <w:t>di</w:t>
            </w:r>
            <w:r>
              <w:rPr>
                <w:rFonts w:ascii="Times New Roman" w:hAnsi="Times New Roman" w:cs="Times New Roman"/>
              </w:rPr>
              <w:t>alcuni</w:t>
            </w:r>
            <w:proofErr w:type="spellEnd"/>
            <w:r>
              <w:rPr>
                <w:rFonts w:ascii="Times New Roman" w:hAnsi="Times New Roman" w:cs="Times New Roman"/>
              </w:rPr>
              <w:t xml:space="preserve"> animali</w:t>
            </w:r>
            <w:r w:rsidR="00651D3F" w:rsidRPr="00651D3F">
              <w:rPr>
                <w:rFonts w:ascii="Times New Roman" w:hAnsi="Times New Roman" w:cs="Times New Roman"/>
              </w:rPr>
              <w:t>.</w:t>
            </w:r>
          </w:p>
          <w:p w:rsidR="00B70A81" w:rsidRDefault="00B70A81" w:rsidP="00B70A81">
            <w:pPr>
              <w:jc w:val="both"/>
              <w:rPr>
                <w:rFonts w:ascii="Times New Roman" w:hAnsi="Times New Roman" w:cs="Times New Roman"/>
              </w:rPr>
            </w:pPr>
            <w:r w:rsidRPr="00651D3F">
              <w:rPr>
                <w:rFonts w:ascii="Times New Roman" w:hAnsi="Times New Roman" w:cs="Times New Roman"/>
              </w:rPr>
              <w:t>Gioc</w:t>
            </w:r>
            <w:r>
              <w:rPr>
                <w:rFonts w:ascii="Times New Roman" w:hAnsi="Times New Roman" w:cs="Times New Roman"/>
              </w:rPr>
              <w:t>hi psicomotori in palestra(</w:t>
            </w:r>
            <w:r w:rsidRPr="00651D3F">
              <w:rPr>
                <w:rFonts w:ascii="Times New Roman" w:hAnsi="Times New Roman" w:cs="Times New Roman"/>
              </w:rPr>
              <w:t>striscia</w:t>
            </w:r>
            <w:r>
              <w:rPr>
                <w:rFonts w:ascii="Times New Roman" w:hAnsi="Times New Roman" w:cs="Times New Roman"/>
              </w:rPr>
              <w:t>re</w:t>
            </w:r>
            <w:r w:rsidRPr="00651D3F">
              <w:rPr>
                <w:rFonts w:ascii="Times New Roman" w:hAnsi="Times New Roman" w:cs="Times New Roman"/>
              </w:rPr>
              <w:t>, salta</w:t>
            </w:r>
            <w:r>
              <w:rPr>
                <w:rFonts w:ascii="Times New Roman" w:hAnsi="Times New Roman" w:cs="Times New Roman"/>
              </w:rPr>
              <w:t>re</w:t>
            </w:r>
            <w:r w:rsidRPr="00651D3F">
              <w:rPr>
                <w:rFonts w:ascii="Times New Roman" w:hAnsi="Times New Roman" w:cs="Times New Roman"/>
              </w:rPr>
              <w:t>, cammina</w:t>
            </w:r>
            <w:r>
              <w:rPr>
                <w:rFonts w:ascii="Times New Roman" w:hAnsi="Times New Roman" w:cs="Times New Roman"/>
              </w:rPr>
              <w:t>re</w:t>
            </w:r>
            <w:r w:rsidRPr="00651D3F">
              <w:rPr>
                <w:rFonts w:ascii="Times New Roman" w:hAnsi="Times New Roman" w:cs="Times New Roman"/>
              </w:rPr>
              <w:t>, vola</w:t>
            </w:r>
            <w:r>
              <w:rPr>
                <w:rFonts w:ascii="Times New Roman" w:hAnsi="Times New Roman" w:cs="Times New Roman"/>
              </w:rPr>
              <w:t>re</w:t>
            </w:r>
            <w:r w:rsidRPr="00651D3F">
              <w:rPr>
                <w:rFonts w:ascii="Times New Roman" w:hAnsi="Times New Roman" w:cs="Times New Roman"/>
              </w:rPr>
              <w:t>, nuota</w:t>
            </w:r>
            <w:r>
              <w:rPr>
                <w:rFonts w:ascii="Times New Roman" w:hAnsi="Times New Roman" w:cs="Times New Roman"/>
              </w:rPr>
              <w:t>re)</w:t>
            </w:r>
            <w:r w:rsidRPr="00651D3F">
              <w:rPr>
                <w:rFonts w:ascii="Times New Roman" w:hAnsi="Times New Roman" w:cs="Times New Roman"/>
              </w:rPr>
              <w:t xml:space="preserve">. </w:t>
            </w:r>
          </w:p>
          <w:p w:rsidR="00A71A60" w:rsidRPr="00651D3F" w:rsidRDefault="00A71A60" w:rsidP="00651D3F">
            <w:pPr>
              <w:autoSpaceDE w:val="0"/>
              <w:autoSpaceDN w:val="0"/>
              <w:adjustRightInd w:val="0"/>
              <w:rPr>
                <w:rFonts w:ascii="Times New Roman" w:hAnsi="Times New Roman" w:cs="Times New Roman"/>
                <w:i/>
                <w:color w:val="000000" w:themeColor="text1"/>
              </w:rPr>
            </w:pPr>
          </w:p>
        </w:tc>
        <w:tc>
          <w:tcPr>
            <w:tcW w:w="3969" w:type="dxa"/>
          </w:tcPr>
          <w:p w:rsidR="00A71A60" w:rsidRPr="00D052A2" w:rsidRDefault="00A71A60" w:rsidP="00D052A2">
            <w:pPr>
              <w:autoSpaceDE w:val="0"/>
              <w:autoSpaceDN w:val="0"/>
              <w:adjustRightInd w:val="0"/>
              <w:rPr>
                <w:rFonts w:ascii="Times New Roman" w:hAnsi="Times New Roman" w:cs="Times New Roman"/>
              </w:rPr>
            </w:pPr>
          </w:p>
          <w:p w:rsidR="00D052A2" w:rsidRPr="00D052A2" w:rsidRDefault="00D052A2" w:rsidP="00D052A2">
            <w:pPr>
              <w:jc w:val="both"/>
              <w:rPr>
                <w:rFonts w:ascii="Times New Roman" w:hAnsi="Times New Roman" w:cs="Times New Roman"/>
              </w:rPr>
            </w:pPr>
            <w:r w:rsidRPr="00D052A2">
              <w:rPr>
                <w:rFonts w:ascii="Times New Roman" w:hAnsi="Times New Roman" w:cs="Times New Roman"/>
              </w:rPr>
              <w:t xml:space="preserve">Osservazioni dirette durante i giochi e le canzoni mimate. Prove strutturate (confronto e abbinamento). </w:t>
            </w:r>
          </w:p>
          <w:p w:rsidR="00D052A2" w:rsidRPr="00D052A2" w:rsidRDefault="00D052A2" w:rsidP="00D052A2">
            <w:pPr>
              <w:rPr>
                <w:rFonts w:ascii="Times New Roman" w:hAnsi="Times New Roman" w:cs="Times New Roman"/>
              </w:rPr>
            </w:pPr>
            <w:r w:rsidRPr="00D052A2">
              <w:rPr>
                <w:rFonts w:ascii="Times New Roman" w:hAnsi="Times New Roman" w:cs="Times New Roman"/>
              </w:rPr>
              <w:lastRenderedPageBreak/>
              <w:t xml:space="preserve">Compito di realtà: immagini di animali in cerca di cibo. L’alunno dovrà scrivere cosa gli darebbe da mangiare. Prove strutturate (vero/ falso, confronto e abbinamento, ecc.). </w:t>
            </w:r>
          </w:p>
          <w:p w:rsidR="00A71A60" w:rsidRPr="00D052A2" w:rsidRDefault="00A71A60" w:rsidP="00D052A2">
            <w:pPr>
              <w:autoSpaceDE w:val="0"/>
              <w:autoSpaceDN w:val="0"/>
              <w:adjustRightInd w:val="0"/>
              <w:rPr>
                <w:rFonts w:ascii="Times New Roman" w:hAnsi="Times New Roman" w:cs="Times New Roman"/>
              </w:rPr>
            </w:pPr>
          </w:p>
          <w:p w:rsidR="00A71A60" w:rsidRPr="00D052A2" w:rsidRDefault="00A71A60" w:rsidP="00D052A2">
            <w:pPr>
              <w:autoSpaceDE w:val="0"/>
              <w:autoSpaceDN w:val="0"/>
              <w:adjustRightInd w:val="0"/>
              <w:rPr>
                <w:rFonts w:ascii="Times New Roman" w:hAnsi="Times New Roman" w:cs="Times New Roman"/>
              </w:rPr>
            </w:pPr>
          </w:p>
          <w:p w:rsidR="00A71A60" w:rsidRPr="00D052A2" w:rsidRDefault="00A71A60" w:rsidP="00D052A2">
            <w:pPr>
              <w:autoSpaceDE w:val="0"/>
              <w:autoSpaceDN w:val="0"/>
              <w:adjustRightInd w:val="0"/>
              <w:rPr>
                <w:rFonts w:ascii="Times New Roman" w:hAnsi="Times New Roman" w:cs="Times New Roman"/>
              </w:rPr>
            </w:pPr>
          </w:p>
          <w:p w:rsidR="00A71A60" w:rsidRPr="00D052A2" w:rsidRDefault="00A71A60" w:rsidP="00D052A2">
            <w:pPr>
              <w:autoSpaceDE w:val="0"/>
              <w:autoSpaceDN w:val="0"/>
              <w:adjustRightInd w:val="0"/>
              <w:rPr>
                <w:rFonts w:ascii="Times New Roman" w:hAnsi="Times New Roman" w:cs="Times New Roman"/>
              </w:rPr>
            </w:pPr>
          </w:p>
          <w:p w:rsidR="00A71A60" w:rsidRPr="00D052A2" w:rsidRDefault="00A71A60" w:rsidP="00D052A2">
            <w:pPr>
              <w:autoSpaceDE w:val="0"/>
              <w:autoSpaceDN w:val="0"/>
              <w:adjustRightInd w:val="0"/>
              <w:rPr>
                <w:rFonts w:ascii="Times New Roman" w:hAnsi="Times New Roman" w:cs="Times New Roman"/>
              </w:rPr>
            </w:pPr>
          </w:p>
          <w:p w:rsidR="00A71A60" w:rsidRPr="00D052A2" w:rsidRDefault="00A71A60" w:rsidP="00D052A2">
            <w:pPr>
              <w:autoSpaceDE w:val="0"/>
              <w:autoSpaceDN w:val="0"/>
              <w:adjustRightInd w:val="0"/>
              <w:rPr>
                <w:rFonts w:ascii="Times New Roman" w:hAnsi="Times New Roman" w:cs="Times New Roman"/>
              </w:rPr>
            </w:pPr>
          </w:p>
        </w:tc>
      </w:tr>
    </w:tbl>
    <w:p w:rsidR="00A71A60" w:rsidRPr="00A61951" w:rsidRDefault="00A71A60" w:rsidP="00A71A60">
      <w:pPr>
        <w:autoSpaceDE w:val="0"/>
        <w:autoSpaceDN w:val="0"/>
        <w:adjustRightInd w:val="0"/>
        <w:spacing w:after="0"/>
        <w:rPr>
          <w:rFonts w:ascii="Times New Roman" w:hAnsi="Times New Roman" w:cs="Times New Roman"/>
        </w:rPr>
      </w:pPr>
    </w:p>
    <w:p w:rsidR="00A71A60" w:rsidRDefault="00A71A60"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9B155D" w:rsidRDefault="009B155D" w:rsidP="005E3287">
      <w:pPr>
        <w:spacing w:line="360" w:lineRule="auto"/>
        <w:jc w:val="center"/>
        <w:rPr>
          <w:rFonts w:ascii="Times New Roman" w:hAnsi="Times New Roman" w:cs="Times New Roman"/>
          <w:b/>
          <w:bCs/>
          <w:sz w:val="24"/>
          <w:szCs w:val="24"/>
        </w:rPr>
      </w:pPr>
    </w:p>
    <w:p w:rsidR="00077C77" w:rsidRDefault="00077C77" w:rsidP="00077C77">
      <w:pPr>
        <w:spacing w:line="360" w:lineRule="auto"/>
        <w:ind w:left="5664"/>
        <w:jc w:val="both"/>
      </w:pPr>
      <w:r>
        <w:tab/>
      </w:r>
      <w:r>
        <w:tab/>
      </w:r>
      <w:r>
        <w:tab/>
      </w:r>
      <w:r>
        <w:tab/>
      </w:r>
      <w:r>
        <w:tab/>
      </w:r>
    </w:p>
    <w:p w:rsidR="003C130C" w:rsidRPr="00137139" w:rsidRDefault="003C130C" w:rsidP="003C130C">
      <w:pPr>
        <w:spacing w:after="0"/>
        <w:jc w:val="center"/>
        <w:rPr>
          <w:rFonts w:ascii="Times New Roman" w:hAnsi="Times New Roman" w:cs="Times New Roman"/>
          <w:b/>
          <w:bCs/>
          <w:noProof/>
          <w:color w:val="000000"/>
          <w:sz w:val="28"/>
          <w:szCs w:val="28"/>
        </w:rPr>
      </w:pPr>
      <w:r w:rsidRPr="00137139">
        <w:rPr>
          <w:rFonts w:ascii="Times New Roman" w:hAnsi="Times New Roman" w:cs="Times New Roman"/>
          <w:b/>
          <w:bCs/>
          <w:noProof/>
          <w:color w:val="000000"/>
          <w:sz w:val="28"/>
          <w:szCs w:val="28"/>
        </w:rPr>
        <w:lastRenderedPageBreak/>
        <w:t>CLASSE SECONDA</w:t>
      </w:r>
    </w:p>
    <w:p w:rsidR="003C130C" w:rsidRPr="00137139" w:rsidRDefault="003C130C" w:rsidP="003C130C">
      <w:pPr>
        <w:rPr>
          <w:rFonts w:ascii="Times New Roman" w:hAnsi="Times New Roman" w:cs="Times New Roman"/>
        </w:rPr>
      </w:pPr>
    </w:p>
    <w:p w:rsidR="003C130C" w:rsidRPr="00137139" w:rsidRDefault="003C130C" w:rsidP="003C130C">
      <w:pPr>
        <w:tabs>
          <w:tab w:val="left" w:pos="6645"/>
        </w:tabs>
        <w:spacing w:after="0"/>
        <w:rPr>
          <w:rFonts w:ascii="Times New Roman" w:hAnsi="Times New Roman" w:cs="Times New Roman"/>
          <w:b/>
          <w:sz w:val="24"/>
          <w:szCs w:val="24"/>
          <w:lang w:eastAsia="it-IT"/>
        </w:rPr>
      </w:pPr>
      <w:bookmarkStart w:id="4" w:name="_Hlk37410420"/>
      <w:bookmarkStart w:id="5" w:name="_Hlk37410152"/>
      <w:r w:rsidRPr="00137139">
        <w:rPr>
          <w:rFonts w:ascii="Times New Roman" w:hAnsi="Times New Roman" w:cs="Times New Roman"/>
          <w:b/>
          <w:sz w:val="24"/>
          <w:szCs w:val="24"/>
          <w:lang w:eastAsia="it-IT"/>
        </w:rPr>
        <w:t>COMPETENZE DISCIPLINARI</w:t>
      </w:r>
    </w:p>
    <w:bookmarkEnd w:id="4"/>
    <w:p w:rsidR="003C130C" w:rsidRPr="00364772" w:rsidRDefault="003C130C" w:rsidP="00364772">
      <w:pPr>
        <w:pStyle w:val="Paragrafoelenco"/>
        <w:numPr>
          <w:ilvl w:val="0"/>
          <w:numId w:val="28"/>
        </w:numPr>
        <w:autoSpaceDE w:val="0"/>
        <w:autoSpaceDN w:val="0"/>
        <w:adjustRightInd w:val="0"/>
        <w:spacing w:after="0" w:line="240" w:lineRule="auto"/>
        <w:ind w:left="426"/>
        <w:rPr>
          <w:rFonts w:ascii="Times New Roman" w:hAnsi="Times New Roman" w:cs="Times New Roman"/>
          <w:sz w:val="24"/>
          <w:szCs w:val="24"/>
          <w:lang w:eastAsia="it-IT"/>
        </w:rPr>
      </w:pPr>
      <w:r w:rsidRPr="00364772">
        <w:rPr>
          <w:rFonts w:ascii="Times New Roman" w:hAnsi="Times New Roman" w:cs="Times New Roman"/>
          <w:sz w:val="24"/>
          <w:szCs w:val="24"/>
          <w:lang w:eastAsia="it-IT"/>
        </w:rPr>
        <w:t>Sviluppa atteggiamenti di curiosità e modi di guardare il mondo che lo stimolano a cercare</w:t>
      </w:r>
    </w:p>
    <w:p w:rsidR="003C130C" w:rsidRPr="00137139" w:rsidRDefault="003C130C" w:rsidP="003C130C">
      <w:pPr>
        <w:spacing w:after="0"/>
        <w:rPr>
          <w:rFonts w:ascii="Times New Roman" w:hAnsi="Times New Roman" w:cs="Times New Roman"/>
          <w:sz w:val="24"/>
          <w:szCs w:val="24"/>
          <w:lang w:eastAsia="it-IT"/>
        </w:rPr>
      </w:pPr>
      <w:r w:rsidRPr="00137139">
        <w:rPr>
          <w:rFonts w:ascii="Times New Roman" w:hAnsi="Times New Roman" w:cs="Times New Roman"/>
          <w:sz w:val="24"/>
          <w:szCs w:val="24"/>
          <w:lang w:eastAsia="it-IT"/>
        </w:rPr>
        <w:t>spiegazioni di quello che vede succedere.</w:t>
      </w:r>
    </w:p>
    <w:p w:rsidR="00364772" w:rsidRPr="00364772" w:rsidRDefault="00364772" w:rsidP="00364772">
      <w:pPr>
        <w:pStyle w:val="Paragrafoelenco"/>
        <w:numPr>
          <w:ilvl w:val="0"/>
          <w:numId w:val="28"/>
        </w:numPr>
        <w:autoSpaceDE w:val="0"/>
        <w:autoSpaceDN w:val="0"/>
        <w:adjustRightInd w:val="0"/>
        <w:spacing w:after="0" w:line="240" w:lineRule="auto"/>
        <w:ind w:left="426"/>
        <w:rPr>
          <w:rFonts w:ascii="Times New Roman" w:hAnsi="Times New Roman" w:cs="Times New Roman"/>
          <w:sz w:val="24"/>
          <w:szCs w:val="24"/>
          <w:lang w:eastAsia="it-IT"/>
        </w:rPr>
      </w:pPr>
      <w:r w:rsidRPr="00364772">
        <w:rPr>
          <w:rFonts w:ascii="Times New Roman" w:hAnsi="Times New Roman" w:cs="Times New Roman"/>
          <w:sz w:val="24"/>
          <w:szCs w:val="24"/>
          <w:lang w:eastAsia="it-IT"/>
        </w:rPr>
        <w:t>Esplora i fenomeni con un approccio scientifico, osserva e descrive lo svolgersi dei fatti, formula domande e realizza semplici esperimenti</w:t>
      </w:r>
    </w:p>
    <w:p w:rsidR="00364772" w:rsidRPr="00364772" w:rsidRDefault="00364772" w:rsidP="00364772">
      <w:pPr>
        <w:pStyle w:val="Paragrafoelenco"/>
        <w:numPr>
          <w:ilvl w:val="0"/>
          <w:numId w:val="28"/>
        </w:numPr>
        <w:spacing w:after="0"/>
        <w:ind w:left="426"/>
        <w:rPr>
          <w:rFonts w:ascii="Times New Roman" w:hAnsi="Times New Roman" w:cs="Times New Roman"/>
          <w:sz w:val="24"/>
          <w:szCs w:val="24"/>
        </w:rPr>
      </w:pPr>
      <w:r w:rsidRPr="00364772">
        <w:rPr>
          <w:rFonts w:ascii="Times New Roman" w:hAnsi="Times New Roman" w:cs="Times New Roman"/>
          <w:sz w:val="24"/>
          <w:szCs w:val="24"/>
          <w:lang w:eastAsia="it-IT"/>
        </w:rPr>
        <w:t>Riconosce le principali caratteristiche e i modi di vivere di organismi animali e vegetali.</w:t>
      </w:r>
    </w:p>
    <w:p w:rsidR="008D41E9" w:rsidRPr="00137139" w:rsidRDefault="008D41E9" w:rsidP="008D41E9">
      <w:pPr>
        <w:spacing w:after="0"/>
        <w:rPr>
          <w:rFonts w:ascii="Times New Roman" w:hAnsi="Times New Roman" w:cs="Times New Roman"/>
          <w:b/>
          <w:sz w:val="24"/>
          <w:szCs w:val="24"/>
          <w:lang w:eastAsia="it-IT"/>
        </w:rPr>
      </w:pPr>
    </w:p>
    <w:p w:rsidR="008D41E9" w:rsidRPr="00137139" w:rsidRDefault="008D41E9" w:rsidP="008D41E9">
      <w:pPr>
        <w:spacing w:after="0"/>
        <w:rPr>
          <w:rFonts w:ascii="Times New Roman" w:hAnsi="Times New Roman" w:cs="Times New Roman"/>
          <w:b/>
          <w:sz w:val="24"/>
          <w:szCs w:val="24"/>
          <w:lang w:eastAsia="it-IT"/>
        </w:rPr>
      </w:pPr>
      <w:bookmarkStart w:id="6" w:name="_Hlk37410450"/>
      <w:r w:rsidRPr="00137139">
        <w:rPr>
          <w:rFonts w:ascii="Times New Roman" w:hAnsi="Times New Roman" w:cs="Times New Roman"/>
          <w:b/>
          <w:sz w:val="24"/>
          <w:szCs w:val="24"/>
          <w:lang w:eastAsia="it-IT"/>
        </w:rPr>
        <w:t xml:space="preserve">OBIETTIVI </w:t>
      </w:r>
      <w:proofErr w:type="spellStart"/>
      <w:r w:rsidRPr="00137139">
        <w:rPr>
          <w:rFonts w:ascii="Times New Roman" w:hAnsi="Times New Roman" w:cs="Times New Roman"/>
          <w:b/>
          <w:sz w:val="24"/>
          <w:szCs w:val="24"/>
          <w:lang w:eastAsia="it-IT"/>
        </w:rPr>
        <w:t>DI</w:t>
      </w:r>
      <w:proofErr w:type="spellEnd"/>
      <w:r w:rsidRPr="00137139">
        <w:rPr>
          <w:rFonts w:ascii="Times New Roman" w:hAnsi="Times New Roman" w:cs="Times New Roman"/>
          <w:b/>
          <w:sz w:val="24"/>
          <w:szCs w:val="24"/>
          <w:lang w:eastAsia="it-IT"/>
        </w:rPr>
        <w:t xml:space="preserve"> COMPETENZA</w:t>
      </w:r>
      <w:r w:rsidR="00364772">
        <w:rPr>
          <w:rFonts w:ascii="Times New Roman" w:hAnsi="Times New Roman" w:cs="Times New Roman"/>
          <w:b/>
          <w:sz w:val="24"/>
          <w:szCs w:val="24"/>
          <w:lang w:eastAsia="it-IT"/>
        </w:rPr>
        <w:t xml:space="preserve"> (1)</w:t>
      </w:r>
    </w:p>
    <w:bookmarkEnd w:id="6"/>
    <w:p w:rsidR="008D41E9" w:rsidRPr="00137139" w:rsidRDefault="008D41E9" w:rsidP="008D41E9">
      <w:pPr>
        <w:numPr>
          <w:ilvl w:val="0"/>
          <w:numId w:val="18"/>
        </w:numPr>
        <w:spacing w:after="0"/>
        <w:rPr>
          <w:rFonts w:ascii="Times New Roman" w:hAnsi="Times New Roman" w:cs="Times New Roman"/>
          <w:sz w:val="24"/>
          <w:szCs w:val="24"/>
          <w:lang w:eastAsia="it-IT"/>
        </w:rPr>
      </w:pPr>
      <w:r w:rsidRPr="00137139">
        <w:rPr>
          <w:rFonts w:ascii="Times New Roman" w:hAnsi="Times New Roman" w:cs="Times New Roman"/>
          <w:sz w:val="24"/>
          <w:szCs w:val="24"/>
          <w:lang w:eastAsia="it-IT"/>
        </w:rPr>
        <w:t>Osservare, con uscite all’esterno, le caratteristiche degli alberi e le trasformazioni naturali durante le stagioni.</w:t>
      </w:r>
    </w:p>
    <w:p w:rsidR="008D41E9" w:rsidRPr="00137139" w:rsidRDefault="008D41E9" w:rsidP="008D41E9">
      <w:pPr>
        <w:numPr>
          <w:ilvl w:val="0"/>
          <w:numId w:val="18"/>
        </w:numPr>
        <w:spacing w:after="0"/>
        <w:rPr>
          <w:rFonts w:ascii="Times New Roman" w:hAnsi="Times New Roman" w:cs="Times New Roman"/>
          <w:sz w:val="24"/>
          <w:szCs w:val="24"/>
          <w:lang w:eastAsia="it-IT"/>
        </w:rPr>
      </w:pPr>
      <w:r w:rsidRPr="00137139">
        <w:rPr>
          <w:rFonts w:ascii="Times New Roman" w:hAnsi="Times New Roman" w:cs="Times New Roman"/>
          <w:sz w:val="24"/>
          <w:szCs w:val="24"/>
          <w:lang w:eastAsia="it-IT"/>
        </w:rPr>
        <w:t>Riconoscere e descrivere le caratteristiche del proprio ambiente.</w:t>
      </w:r>
    </w:p>
    <w:p w:rsidR="008D41E9" w:rsidRPr="00137139" w:rsidRDefault="008D41E9" w:rsidP="008D41E9">
      <w:pPr>
        <w:spacing w:after="0" w:line="240" w:lineRule="auto"/>
        <w:contextualSpacing/>
        <w:rPr>
          <w:rFonts w:ascii="Times New Roman" w:hAnsi="Times New Roman" w:cs="Times New Roman"/>
          <w:b/>
          <w:sz w:val="24"/>
          <w:szCs w:val="24"/>
          <w:lang w:eastAsia="it-IT"/>
        </w:rPr>
      </w:pPr>
    </w:p>
    <w:p w:rsidR="008D41E9" w:rsidRPr="00137139" w:rsidRDefault="008D41E9" w:rsidP="008D41E9">
      <w:pPr>
        <w:spacing w:after="0" w:line="240" w:lineRule="auto"/>
        <w:contextualSpacing/>
        <w:rPr>
          <w:rFonts w:ascii="Times New Roman" w:hAnsi="Times New Roman" w:cs="Times New Roman"/>
          <w:b/>
          <w:sz w:val="24"/>
          <w:szCs w:val="24"/>
          <w:lang w:eastAsia="it-IT"/>
        </w:rPr>
      </w:pPr>
      <w:bookmarkStart w:id="7" w:name="_Hlk37410598"/>
      <w:r w:rsidRPr="00137139">
        <w:rPr>
          <w:rFonts w:ascii="Times New Roman" w:hAnsi="Times New Roman" w:cs="Times New Roman"/>
          <w:b/>
          <w:sz w:val="24"/>
          <w:szCs w:val="24"/>
          <w:lang w:eastAsia="it-IT"/>
        </w:rPr>
        <w:t xml:space="preserve">DESCRITTORI  </w:t>
      </w:r>
      <w:proofErr w:type="spellStart"/>
      <w:r w:rsidRPr="00137139">
        <w:rPr>
          <w:rFonts w:ascii="Times New Roman" w:hAnsi="Times New Roman" w:cs="Times New Roman"/>
          <w:b/>
          <w:sz w:val="24"/>
          <w:szCs w:val="24"/>
          <w:lang w:eastAsia="it-IT"/>
        </w:rPr>
        <w:t>DI</w:t>
      </w:r>
      <w:proofErr w:type="spellEnd"/>
      <w:r w:rsidRPr="00137139">
        <w:rPr>
          <w:rFonts w:ascii="Times New Roman" w:hAnsi="Times New Roman" w:cs="Times New Roman"/>
          <w:b/>
          <w:sz w:val="24"/>
          <w:szCs w:val="24"/>
          <w:lang w:eastAsia="it-IT"/>
        </w:rPr>
        <w:t xml:space="preserve"> COMPETENZA</w:t>
      </w:r>
      <w:r w:rsidR="00364772">
        <w:rPr>
          <w:rFonts w:ascii="Times New Roman" w:hAnsi="Times New Roman" w:cs="Times New Roman"/>
          <w:b/>
          <w:sz w:val="24"/>
          <w:szCs w:val="24"/>
          <w:lang w:eastAsia="it-IT"/>
        </w:rPr>
        <w:t xml:space="preserve"> (1)</w:t>
      </w:r>
    </w:p>
    <w:bookmarkEnd w:id="7"/>
    <w:p w:rsidR="008D41E9" w:rsidRPr="00137139" w:rsidRDefault="008D41E9" w:rsidP="008D41E9">
      <w:pPr>
        <w:numPr>
          <w:ilvl w:val="0"/>
          <w:numId w:val="21"/>
        </w:numPr>
        <w:spacing w:after="0" w:line="240" w:lineRule="auto"/>
        <w:contextualSpacing/>
        <w:rPr>
          <w:rFonts w:ascii="Times New Roman" w:hAnsi="Times New Roman" w:cs="Times New Roman"/>
          <w:sz w:val="24"/>
          <w:szCs w:val="24"/>
          <w:lang w:eastAsia="it-IT"/>
        </w:rPr>
      </w:pPr>
      <w:r w:rsidRPr="00137139">
        <w:rPr>
          <w:rFonts w:ascii="Times New Roman" w:hAnsi="Times New Roman" w:cs="Times New Roman"/>
          <w:sz w:val="24"/>
          <w:szCs w:val="24"/>
          <w:lang w:eastAsia="it-IT"/>
        </w:rPr>
        <w:t xml:space="preserve">Osserva e rappresenta </w:t>
      </w:r>
      <w:r w:rsidRPr="00137139">
        <w:rPr>
          <w:rFonts w:ascii="Times New Roman" w:hAnsi="Times New Roman" w:cs="Times New Roman"/>
          <w:sz w:val="24"/>
          <w:szCs w:val="24"/>
        </w:rPr>
        <w:t xml:space="preserve">i </w:t>
      </w:r>
      <w:proofErr w:type="spellStart"/>
      <w:r w:rsidRPr="00137139">
        <w:rPr>
          <w:rFonts w:ascii="Times New Roman" w:hAnsi="Times New Roman" w:cs="Times New Roman"/>
          <w:sz w:val="24"/>
          <w:szCs w:val="24"/>
        </w:rPr>
        <w:t>cambiamentidell</w:t>
      </w:r>
      <w:proofErr w:type="spellEnd"/>
      <w:r w:rsidRPr="00137139">
        <w:rPr>
          <w:rFonts w:ascii="Times New Roman" w:hAnsi="Times New Roman" w:cs="Times New Roman"/>
          <w:sz w:val="24"/>
          <w:szCs w:val="24"/>
        </w:rPr>
        <w:t>'ambiente circostante</w:t>
      </w:r>
      <w:r w:rsidRPr="00137139">
        <w:rPr>
          <w:rFonts w:ascii="Times New Roman" w:hAnsi="Times New Roman" w:cs="Times New Roman"/>
          <w:sz w:val="24"/>
          <w:szCs w:val="24"/>
          <w:lang w:eastAsia="it-IT"/>
        </w:rPr>
        <w:t xml:space="preserve"> durante le stagioni,</w:t>
      </w:r>
      <w:r w:rsidRPr="00137139">
        <w:rPr>
          <w:rFonts w:ascii="Times New Roman" w:hAnsi="Times New Roman" w:cs="Times New Roman"/>
          <w:sz w:val="24"/>
          <w:szCs w:val="24"/>
        </w:rPr>
        <w:t>.</w:t>
      </w:r>
    </w:p>
    <w:p w:rsidR="008D41E9" w:rsidRPr="00137139" w:rsidRDefault="008D41E9" w:rsidP="008D41E9">
      <w:pPr>
        <w:numPr>
          <w:ilvl w:val="0"/>
          <w:numId w:val="21"/>
        </w:numPr>
        <w:spacing w:after="0" w:line="240" w:lineRule="auto"/>
        <w:contextualSpacing/>
        <w:rPr>
          <w:rFonts w:ascii="Times New Roman" w:hAnsi="Times New Roman" w:cs="Times New Roman"/>
          <w:sz w:val="24"/>
          <w:szCs w:val="24"/>
          <w:lang w:eastAsia="it-IT"/>
        </w:rPr>
      </w:pPr>
      <w:r w:rsidRPr="00137139">
        <w:rPr>
          <w:rFonts w:ascii="Times New Roman" w:hAnsi="Times New Roman" w:cs="Times New Roman"/>
          <w:sz w:val="24"/>
          <w:szCs w:val="24"/>
        </w:rPr>
        <w:t>Osserva i cambiamenti dei viventi e dell'ambiente e li descrive.</w:t>
      </w:r>
    </w:p>
    <w:p w:rsidR="008D41E9" w:rsidRPr="00137139" w:rsidRDefault="008D41E9" w:rsidP="008D41E9">
      <w:pPr>
        <w:spacing w:after="0"/>
        <w:rPr>
          <w:rFonts w:ascii="Times New Roman" w:hAnsi="Times New Roman" w:cs="Times New Roman"/>
          <w:sz w:val="24"/>
          <w:szCs w:val="24"/>
          <w:lang w:eastAsia="it-IT"/>
        </w:rPr>
      </w:pPr>
    </w:p>
    <w:p w:rsidR="008D41E9" w:rsidRPr="00137139" w:rsidRDefault="008D41E9" w:rsidP="008D41E9">
      <w:pPr>
        <w:autoSpaceDE w:val="0"/>
        <w:autoSpaceDN w:val="0"/>
        <w:adjustRightInd w:val="0"/>
        <w:spacing w:after="0" w:line="240" w:lineRule="auto"/>
        <w:rPr>
          <w:rFonts w:ascii="Times New Roman" w:hAnsi="Times New Roman" w:cs="Times New Roman"/>
          <w:sz w:val="24"/>
          <w:szCs w:val="24"/>
          <w:lang w:eastAsia="it-IT"/>
        </w:rPr>
      </w:pPr>
    </w:p>
    <w:p w:rsidR="008D41E9" w:rsidRPr="00137139" w:rsidRDefault="008D41E9" w:rsidP="008D41E9">
      <w:pPr>
        <w:spacing w:after="0"/>
        <w:rPr>
          <w:rFonts w:ascii="Times New Roman" w:hAnsi="Times New Roman" w:cs="Times New Roman"/>
          <w:b/>
          <w:sz w:val="24"/>
          <w:szCs w:val="24"/>
          <w:lang w:eastAsia="it-IT"/>
        </w:rPr>
      </w:pPr>
      <w:bookmarkStart w:id="8" w:name="_Hlk37410507"/>
      <w:r w:rsidRPr="00137139">
        <w:rPr>
          <w:rFonts w:ascii="Times New Roman" w:hAnsi="Times New Roman" w:cs="Times New Roman"/>
          <w:b/>
          <w:sz w:val="24"/>
          <w:szCs w:val="24"/>
          <w:lang w:eastAsia="it-IT"/>
        </w:rPr>
        <w:t xml:space="preserve">OBIETTIVI </w:t>
      </w:r>
      <w:proofErr w:type="spellStart"/>
      <w:r w:rsidRPr="00137139">
        <w:rPr>
          <w:rFonts w:ascii="Times New Roman" w:hAnsi="Times New Roman" w:cs="Times New Roman"/>
          <w:b/>
          <w:sz w:val="24"/>
          <w:szCs w:val="24"/>
          <w:lang w:eastAsia="it-IT"/>
        </w:rPr>
        <w:t>DI</w:t>
      </w:r>
      <w:proofErr w:type="spellEnd"/>
      <w:r w:rsidRPr="00137139">
        <w:rPr>
          <w:rFonts w:ascii="Times New Roman" w:hAnsi="Times New Roman" w:cs="Times New Roman"/>
          <w:b/>
          <w:sz w:val="24"/>
          <w:szCs w:val="24"/>
          <w:lang w:eastAsia="it-IT"/>
        </w:rPr>
        <w:t xml:space="preserve"> COMPETENZA</w:t>
      </w:r>
      <w:r w:rsidR="00364772">
        <w:rPr>
          <w:rFonts w:ascii="Times New Roman" w:hAnsi="Times New Roman" w:cs="Times New Roman"/>
          <w:b/>
          <w:sz w:val="24"/>
          <w:szCs w:val="24"/>
          <w:lang w:eastAsia="it-IT"/>
        </w:rPr>
        <w:t xml:space="preserve"> (2)</w:t>
      </w:r>
    </w:p>
    <w:bookmarkEnd w:id="8"/>
    <w:p w:rsidR="008D41E9" w:rsidRPr="00137139" w:rsidRDefault="008D41E9" w:rsidP="008D41E9">
      <w:pPr>
        <w:autoSpaceDE w:val="0"/>
        <w:autoSpaceDN w:val="0"/>
        <w:adjustRightInd w:val="0"/>
        <w:spacing w:after="0" w:line="240" w:lineRule="auto"/>
        <w:rPr>
          <w:rFonts w:ascii="Times New Roman" w:hAnsi="Times New Roman" w:cs="Times New Roman"/>
          <w:sz w:val="24"/>
          <w:szCs w:val="24"/>
          <w:lang w:eastAsia="it-IT"/>
        </w:rPr>
      </w:pPr>
    </w:p>
    <w:p w:rsidR="008D41E9" w:rsidRPr="00137139" w:rsidRDefault="008D41E9" w:rsidP="008D41E9">
      <w:pPr>
        <w:numPr>
          <w:ilvl w:val="0"/>
          <w:numId w:val="19"/>
        </w:numPr>
        <w:autoSpaceDE w:val="0"/>
        <w:autoSpaceDN w:val="0"/>
        <w:adjustRightInd w:val="0"/>
        <w:spacing w:after="0" w:line="240" w:lineRule="auto"/>
        <w:rPr>
          <w:rFonts w:ascii="Times New Roman" w:hAnsi="Times New Roman" w:cs="Times New Roman"/>
          <w:sz w:val="24"/>
          <w:szCs w:val="24"/>
          <w:lang w:eastAsia="it-IT"/>
        </w:rPr>
      </w:pPr>
      <w:r w:rsidRPr="00137139">
        <w:rPr>
          <w:rFonts w:ascii="Times New Roman" w:hAnsi="Times New Roman" w:cs="Times New Roman"/>
          <w:sz w:val="24"/>
          <w:szCs w:val="24"/>
          <w:lang w:eastAsia="it-IT"/>
        </w:rPr>
        <w:t>Descrivere semplici fenomeni della vita quotidiana legati ai liquidi, al cibo, alle forze e</w:t>
      </w:r>
    </w:p>
    <w:p w:rsidR="008D41E9" w:rsidRPr="00137139" w:rsidRDefault="008D41E9" w:rsidP="008D41E9">
      <w:pPr>
        <w:spacing w:after="0"/>
        <w:ind w:left="720"/>
        <w:rPr>
          <w:rFonts w:ascii="Times New Roman" w:hAnsi="Times New Roman" w:cs="Times New Roman"/>
          <w:sz w:val="24"/>
          <w:szCs w:val="24"/>
          <w:lang w:eastAsia="it-IT"/>
        </w:rPr>
      </w:pPr>
      <w:r w:rsidRPr="00137139">
        <w:rPr>
          <w:rFonts w:ascii="Times New Roman" w:hAnsi="Times New Roman" w:cs="Times New Roman"/>
          <w:sz w:val="24"/>
          <w:szCs w:val="24"/>
          <w:lang w:eastAsia="it-IT"/>
        </w:rPr>
        <w:t>al movimento, al calore, ecc.</w:t>
      </w:r>
    </w:p>
    <w:p w:rsidR="008D41E9" w:rsidRPr="00137139" w:rsidRDefault="008D41E9" w:rsidP="008D41E9">
      <w:pPr>
        <w:numPr>
          <w:ilvl w:val="0"/>
          <w:numId w:val="19"/>
        </w:numPr>
        <w:autoSpaceDE w:val="0"/>
        <w:autoSpaceDN w:val="0"/>
        <w:adjustRightInd w:val="0"/>
        <w:spacing w:after="0" w:line="240" w:lineRule="auto"/>
        <w:rPr>
          <w:rFonts w:ascii="Times New Roman" w:hAnsi="Times New Roman" w:cs="Times New Roman"/>
          <w:sz w:val="24"/>
          <w:szCs w:val="24"/>
          <w:lang w:eastAsia="it-IT"/>
        </w:rPr>
      </w:pPr>
      <w:r w:rsidRPr="00137139">
        <w:rPr>
          <w:rFonts w:ascii="Times New Roman" w:hAnsi="Times New Roman" w:cs="Times New Roman"/>
          <w:sz w:val="24"/>
          <w:szCs w:val="24"/>
          <w:lang w:eastAsia="it-IT"/>
        </w:rPr>
        <w:t>Avere familiarità con la variabilità dei fenomeni atmosferici (venti, nuvole, pioggia, ecc.)</w:t>
      </w:r>
    </w:p>
    <w:p w:rsidR="008D41E9" w:rsidRPr="00137139" w:rsidRDefault="008D41E9" w:rsidP="008D41E9">
      <w:pPr>
        <w:spacing w:after="0"/>
        <w:ind w:left="720"/>
        <w:rPr>
          <w:rFonts w:ascii="Times New Roman" w:hAnsi="Times New Roman" w:cs="Times New Roman"/>
          <w:sz w:val="24"/>
          <w:szCs w:val="24"/>
          <w:lang w:eastAsia="it-IT"/>
        </w:rPr>
      </w:pPr>
      <w:r w:rsidRPr="00137139">
        <w:rPr>
          <w:rFonts w:ascii="Times New Roman" w:hAnsi="Times New Roman" w:cs="Times New Roman"/>
          <w:sz w:val="24"/>
          <w:szCs w:val="24"/>
          <w:lang w:eastAsia="it-IT"/>
        </w:rPr>
        <w:t>e con la periodicità dei fenomeni celesti (dì/notte, percorsi del Sole, stagioni).</w:t>
      </w:r>
    </w:p>
    <w:p w:rsidR="008D41E9" w:rsidRPr="00137139" w:rsidRDefault="008D41E9" w:rsidP="008D41E9">
      <w:pPr>
        <w:spacing w:after="0"/>
        <w:rPr>
          <w:rFonts w:ascii="Times New Roman" w:hAnsi="Times New Roman" w:cs="Times New Roman"/>
          <w:b/>
          <w:bCs/>
          <w:sz w:val="24"/>
          <w:szCs w:val="24"/>
        </w:rPr>
      </w:pPr>
    </w:p>
    <w:p w:rsidR="008D41E9" w:rsidRPr="00137139" w:rsidRDefault="008D41E9" w:rsidP="008D41E9">
      <w:pPr>
        <w:spacing w:after="0"/>
        <w:rPr>
          <w:rFonts w:ascii="Times New Roman" w:hAnsi="Times New Roman" w:cs="Times New Roman"/>
          <w:b/>
          <w:bCs/>
          <w:sz w:val="24"/>
          <w:szCs w:val="24"/>
        </w:rPr>
      </w:pPr>
      <w:r w:rsidRPr="00137139">
        <w:rPr>
          <w:rFonts w:ascii="Times New Roman" w:hAnsi="Times New Roman" w:cs="Times New Roman"/>
          <w:b/>
          <w:bCs/>
          <w:sz w:val="24"/>
          <w:szCs w:val="24"/>
        </w:rPr>
        <w:t xml:space="preserve">DESCRITTORI  </w:t>
      </w:r>
      <w:proofErr w:type="spellStart"/>
      <w:r w:rsidRPr="00137139">
        <w:rPr>
          <w:rFonts w:ascii="Times New Roman" w:hAnsi="Times New Roman" w:cs="Times New Roman"/>
          <w:b/>
          <w:bCs/>
          <w:sz w:val="24"/>
          <w:szCs w:val="24"/>
        </w:rPr>
        <w:t>DI</w:t>
      </w:r>
      <w:proofErr w:type="spellEnd"/>
      <w:r w:rsidRPr="00137139">
        <w:rPr>
          <w:rFonts w:ascii="Times New Roman" w:hAnsi="Times New Roman" w:cs="Times New Roman"/>
          <w:b/>
          <w:bCs/>
          <w:sz w:val="24"/>
          <w:szCs w:val="24"/>
        </w:rPr>
        <w:t xml:space="preserve"> COMPETENZA</w:t>
      </w:r>
      <w:r w:rsidR="00364772">
        <w:rPr>
          <w:rFonts w:ascii="Times New Roman" w:hAnsi="Times New Roman" w:cs="Times New Roman"/>
          <w:b/>
          <w:bCs/>
          <w:sz w:val="24"/>
          <w:szCs w:val="24"/>
        </w:rPr>
        <w:t xml:space="preserve"> (2)</w:t>
      </w:r>
    </w:p>
    <w:p w:rsidR="008D41E9" w:rsidRPr="00137139" w:rsidRDefault="008D41E9" w:rsidP="008D41E9">
      <w:pPr>
        <w:numPr>
          <w:ilvl w:val="0"/>
          <w:numId w:val="22"/>
        </w:numPr>
        <w:spacing w:after="0" w:line="240" w:lineRule="auto"/>
        <w:contextualSpacing/>
        <w:rPr>
          <w:rFonts w:ascii="Times New Roman" w:hAnsi="Times New Roman" w:cs="Times New Roman"/>
          <w:b/>
          <w:sz w:val="24"/>
          <w:szCs w:val="24"/>
          <w:lang w:eastAsia="it-IT"/>
        </w:rPr>
      </w:pPr>
      <w:r w:rsidRPr="00137139">
        <w:rPr>
          <w:rFonts w:ascii="Times New Roman" w:hAnsi="Times New Roman" w:cs="Times New Roman"/>
          <w:sz w:val="24"/>
          <w:szCs w:val="24"/>
          <w:lang w:eastAsia="it-IT"/>
        </w:rPr>
        <w:t>Realizza  semplici esperimenti, li rappresenta graficamente e li descrive con proprietà di linguaggio</w:t>
      </w:r>
    </w:p>
    <w:p w:rsidR="008D41E9" w:rsidRPr="00137139" w:rsidRDefault="008D41E9" w:rsidP="008D41E9">
      <w:pPr>
        <w:numPr>
          <w:ilvl w:val="0"/>
          <w:numId w:val="22"/>
        </w:numPr>
        <w:spacing w:line="240" w:lineRule="auto"/>
        <w:contextualSpacing/>
        <w:rPr>
          <w:rFonts w:ascii="Times New Roman" w:hAnsi="Times New Roman" w:cs="Times New Roman"/>
          <w:b/>
          <w:bCs/>
          <w:sz w:val="24"/>
          <w:szCs w:val="24"/>
        </w:rPr>
      </w:pPr>
      <w:r w:rsidRPr="00137139">
        <w:rPr>
          <w:rFonts w:ascii="Times New Roman" w:hAnsi="Times New Roman" w:cs="Times New Roman"/>
          <w:sz w:val="24"/>
          <w:szCs w:val="24"/>
        </w:rPr>
        <w:t>Osserva e riconosce i fenomeni atmosferici (venti, nuvole, pioggia, ecc.) e li registra in tabella.</w:t>
      </w:r>
    </w:p>
    <w:p w:rsidR="00137139" w:rsidRPr="00137139" w:rsidRDefault="00137139" w:rsidP="008D41E9">
      <w:pPr>
        <w:spacing w:after="0"/>
        <w:ind w:left="720"/>
        <w:rPr>
          <w:rFonts w:ascii="Times New Roman" w:hAnsi="Times New Roman" w:cs="Times New Roman"/>
          <w:sz w:val="24"/>
          <w:szCs w:val="24"/>
        </w:rPr>
      </w:pPr>
    </w:p>
    <w:p w:rsidR="00137139" w:rsidRPr="00137139" w:rsidRDefault="00137139" w:rsidP="008D41E9">
      <w:pPr>
        <w:spacing w:after="0"/>
        <w:ind w:left="720"/>
        <w:rPr>
          <w:rFonts w:ascii="Times New Roman" w:hAnsi="Times New Roman" w:cs="Times New Roman"/>
          <w:sz w:val="24"/>
          <w:szCs w:val="24"/>
        </w:rPr>
      </w:pPr>
    </w:p>
    <w:bookmarkEnd w:id="5"/>
    <w:p w:rsidR="003C130C" w:rsidRPr="00137139" w:rsidRDefault="008D41E9" w:rsidP="003C130C">
      <w:pPr>
        <w:autoSpaceDE w:val="0"/>
        <w:autoSpaceDN w:val="0"/>
        <w:adjustRightInd w:val="0"/>
        <w:spacing w:after="0" w:line="240" w:lineRule="auto"/>
        <w:rPr>
          <w:rFonts w:ascii="Times New Roman" w:hAnsi="Times New Roman" w:cs="Times New Roman"/>
          <w:b/>
          <w:bCs/>
          <w:sz w:val="24"/>
          <w:szCs w:val="24"/>
          <w:lang w:eastAsia="it-IT"/>
        </w:rPr>
      </w:pPr>
      <w:r w:rsidRPr="00137139">
        <w:rPr>
          <w:rFonts w:ascii="Times New Roman" w:hAnsi="Times New Roman" w:cs="Times New Roman"/>
          <w:b/>
          <w:bCs/>
          <w:sz w:val="24"/>
          <w:szCs w:val="24"/>
          <w:lang w:eastAsia="it-IT"/>
        </w:rPr>
        <w:t xml:space="preserve">OBIETTIVI </w:t>
      </w:r>
      <w:proofErr w:type="spellStart"/>
      <w:r w:rsidRPr="00137139">
        <w:rPr>
          <w:rFonts w:ascii="Times New Roman" w:hAnsi="Times New Roman" w:cs="Times New Roman"/>
          <w:b/>
          <w:bCs/>
          <w:sz w:val="24"/>
          <w:szCs w:val="24"/>
          <w:lang w:eastAsia="it-IT"/>
        </w:rPr>
        <w:t>DI</w:t>
      </w:r>
      <w:proofErr w:type="spellEnd"/>
      <w:r w:rsidRPr="00137139">
        <w:rPr>
          <w:rFonts w:ascii="Times New Roman" w:hAnsi="Times New Roman" w:cs="Times New Roman"/>
          <w:b/>
          <w:bCs/>
          <w:sz w:val="24"/>
          <w:szCs w:val="24"/>
          <w:lang w:eastAsia="it-IT"/>
        </w:rPr>
        <w:t xml:space="preserve"> COMPETENZA</w:t>
      </w:r>
      <w:r w:rsidR="00364772">
        <w:rPr>
          <w:rFonts w:ascii="Times New Roman" w:hAnsi="Times New Roman" w:cs="Times New Roman"/>
          <w:b/>
          <w:bCs/>
          <w:sz w:val="24"/>
          <w:szCs w:val="24"/>
          <w:lang w:eastAsia="it-IT"/>
        </w:rPr>
        <w:t xml:space="preserve"> (3)</w:t>
      </w:r>
    </w:p>
    <w:p w:rsidR="003C130C" w:rsidRPr="00137139" w:rsidRDefault="003C130C" w:rsidP="003C130C">
      <w:pPr>
        <w:numPr>
          <w:ilvl w:val="0"/>
          <w:numId w:val="20"/>
        </w:numPr>
        <w:autoSpaceDE w:val="0"/>
        <w:autoSpaceDN w:val="0"/>
        <w:adjustRightInd w:val="0"/>
        <w:spacing w:after="0" w:line="240" w:lineRule="auto"/>
        <w:rPr>
          <w:rFonts w:ascii="Times New Roman" w:hAnsi="Times New Roman" w:cs="Times New Roman"/>
          <w:sz w:val="24"/>
          <w:szCs w:val="24"/>
          <w:lang w:eastAsia="it-IT"/>
        </w:rPr>
      </w:pPr>
      <w:r w:rsidRPr="00137139">
        <w:rPr>
          <w:rFonts w:ascii="Times New Roman" w:hAnsi="Times New Roman" w:cs="Times New Roman"/>
          <w:sz w:val="24"/>
          <w:szCs w:val="24"/>
          <w:lang w:eastAsia="it-IT"/>
        </w:rPr>
        <w:t>Riconoscere in altri organismi viventi, in relazione con i loro ambienti, bisogni analoghi ai propri</w:t>
      </w:r>
    </w:p>
    <w:p w:rsidR="008D41E9" w:rsidRPr="00137139" w:rsidRDefault="008D41E9" w:rsidP="008D41E9">
      <w:pPr>
        <w:spacing w:after="0"/>
        <w:ind w:left="360"/>
        <w:rPr>
          <w:rFonts w:ascii="Times New Roman" w:hAnsi="Times New Roman" w:cs="Times New Roman"/>
          <w:sz w:val="24"/>
          <w:szCs w:val="24"/>
          <w:lang w:eastAsia="it-IT"/>
        </w:rPr>
      </w:pPr>
    </w:p>
    <w:p w:rsidR="003C130C" w:rsidRPr="00137139" w:rsidRDefault="008D41E9" w:rsidP="00364772">
      <w:pPr>
        <w:spacing w:after="0"/>
        <w:rPr>
          <w:rFonts w:ascii="Times New Roman" w:hAnsi="Times New Roman" w:cs="Times New Roman"/>
          <w:b/>
          <w:bCs/>
          <w:sz w:val="24"/>
          <w:szCs w:val="24"/>
        </w:rPr>
      </w:pPr>
      <w:r w:rsidRPr="00137139">
        <w:rPr>
          <w:rFonts w:ascii="Times New Roman" w:hAnsi="Times New Roman" w:cs="Times New Roman"/>
          <w:b/>
          <w:bCs/>
          <w:sz w:val="24"/>
          <w:szCs w:val="24"/>
          <w:lang w:eastAsia="it-IT"/>
        </w:rPr>
        <w:lastRenderedPageBreak/>
        <w:t xml:space="preserve">DESCRITTORI  </w:t>
      </w:r>
      <w:proofErr w:type="spellStart"/>
      <w:r w:rsidRPr="00137139">
        <w:rPr>
          <w:rFonts w:ascii="Times New Roman" w:hAnsi="Times New Roman" w:cs="Times New Roman"/>
          <w:b/>
          <w:bCs/>
          <w:sz w:val="24"/>
          <w:szCs w:val="24"/>
          <w:lang w:eastAsia="it-IT"/>
        </w:rPr>
        <w:t>DI</w:t>
      </w:r>
      <w:proofErr w:type="spellEnd"/>
      <w:r w:rsidRPr="00137139">
        <w:rPr>
          <w:rFonts w:ascii="Times New Roman" w:hAnsi="Times New Roman" w:cs="Times New Roman"/>
          <w:b/>
          <w:bCs/>
          <w:sz w:val="24"/>
          <w:szCs w:val="24"/>
          <w:lang w:eastAsia="it-IT"/>
        </w:rPr>
        <w:t xml:space="preserve"> COMPETEN</w:t>
      </w:r>
      <w:r w:rsidR="00364772">
        <w:rPr>
          <w:rFonts w:ascii="Times New Roman" w:hAnsi="Times New Roman" w:cs="Times New Roman"/>
          <w:b/>
          <w:bCs/>
          <w:sz w:val="24"/>
          <w:szCs w:val="24"/>
          <w:lang w:eastAsia="it-IT"/>
        </w:rPr>
        <w:t>ZA (3)</w:t>
      </w:r>
    </w:p>
    <w:p w:rsidR="003C130C" w:rsidRPr="00137139" w:rsidRDefault="003C130C" w:rsidP="003C130C">
      <w:pPr>
        <w:spacing w:after="0" w:line="240" w:lineRule="auto"/>
        <w:ind w:left="720"/>
        <w:contextualSpacing/>
        <w:rPr>
          <w:rFonts w:ascii="Times New Roman" w:hAnsi="Times New Roman" w:cs="Times New Roman"/>
          <w:b/>
          <w:sz w:val="24"/>
          <w:szCs w:val="24"/>
          <w:lang w:eastAsia="it-IT"/>
        </w:rPr>
      </w:pPr>
    </w:p>
    <w:p w:rsidR="003C130C" w:rsidRPr="00137139" w:rsidRDefault="003C130C" w:rsidP="003C130C">
      <w:pPr>
        <w:numPr>
          <w:ilvl w:val="0"/>
          <w:numId w:val="23"/>
        </w:numPr>
        <w:spacing w:after="0" w:line="240" w:lineRule="auto"/>
        <w:contextualSpacing/>
        <w:rPr>
          <w:rFonts w:ascii="Times New Roman" w:hAnsi="Times New Roman" w:cs="Times New Roman"/>
          <w:sz w:val="24"/>
          <w:szCs w:val="24"/>
        </w:rPr>
      </w:pPr>
      <w:r w:rsidRPr="00137139">
        <w:rPr>
          <w:rFonts w:ascii="Times New Roman" w:hAnsi="Times New Roman" w:cs="Times New Roman"/>
          <w:sz w:val="24"/>
          <w:szCs w:val="24"/>
        </w:rPr>
        <w:t xml:space="preserve">Individua il ciclo vitale in esseri viventi </w:t>
      </w:r>
    </w:p>
    <w:p w:rsidR="003C130C" w:rsidRPr="00137139" w:rsidRDefault="003C130C" w:rsidP="003C130C">
      <w:pPr>
        <w:numPr>
          <w:ilvl w:val="0"/>
          <w:numId w:val="22"/>
        </w:numPr>
        <w:spacing w:after="0" w:line="240" w:lineRule="auto"/>
        <w:contextualSpacing/>
        <w:rPr>
          <w:rFonts w:ascii="Times New Roman" w:hAnsi="Times New Roman" w:cs="Times New Roman"/>
          <w:sz w:val="24"/>
          <w:szCs w:val="24"/>
        </w:rPr>
      </w:pPr>
      <w:r w:rsidRPr="00137139">
        <w:rPr>
          <w:rFonts w:ascii="Times New Roman" w:hAnsi="Times New Roman" w:cs="Times New Roman"/>
          <w:sz w:val="24"/>
          <w:szCs w:val="24"/>
        </w:rPr>
        <w:t>Riconosce i propri bisogni e li confronta con altri esseri viventi in relazione con i loro ambienti.</w:t>
      </w:r>
    </w:p>
    <w:p w:rsidR="003C130C" w:rsidRPr="00137139" w:rsidRDefault="003C130C" w:rsidP="003C130C">
      <w:pPr>
        <w:spacing w:after="0" w:line="240" w:lineRule="auto"/>
        <w:ind w:left="720"/>
        <w:contextualSpacing/>
        <w:rPr>
          <w:rFonts w:ascii="Times New Roman" w:hAnsi="Times New Roman" w:cs="Times New Roman"/>
          <w:sz w:val="24"/>
          <w:szCs w:val="24"/>
          <w:lang w:eastAsia="it-IT"/>
        </w:rPr>
      </w:pPr>
    </w:p>
    <w:p w:rsidR="003C130C" w:rsidRDefault="003C130C" w:rsidP="003C130C">
      <w:pPr>
        <w:spacing w:after="0"/>
        <w:rPr>
          <w:rFonts w:ascii="Times New Roman" w:hAnsi="Times New Roman" w:cs="Times New Roman"/>
          <w:sz w:val="24"/>
          <w:szCs w:val="24"/>
          <w:lang w:eastAsia="it-IT"/>
        </w:rPr>
      </w:pPr>
    </w:p>
    <w:p w:rsidR="00364772" w:rsidRDefault="00364772" w:rsidP="003C130C">
      <w:pPr>
        <w:spacing w:after="0"/>
        <w:rPr>
          <w:rFonts w:ascii="Times New Roman" w:hAnsi="Times New Roman" w:cs="Times New Roman"/>
          <w:sz w:val="24"/>
          <w:szCs w:val="24"/>
          <w:lang w:eastAsia="it-IT"/>
        </w:rPr>
      </w:pPr>
    </w:p>
    <w:p w:rsidR="00364772" w:rsidRDefault="00364772" w:rsidP="003C130C">
      <w:pPr>
        <w:spacing w:after="0"/>
        <w:rPr>
          <w:rFonts w:ascii="Times New Roman" w:hAnsi="Times New Roman" w:cs="Times New Roman"/>
          <w:sz w:val="24"/>
          <w:szCs w:val="24"/>
          <w:lang w:eastAsia="it-IT"/>
        </w:rPr>
      </w:pPr>
    </w:p>
    <w:p w:rsidR="00364772" w:rsidRDefault="00364772" w:rsidP="003C130C">
      <w:pPr>
        <w:spacing w:after="0"/>
        <w:rPr>
          <w:rFonts w:ascii="Times New Roman" w:hAnsi="Times New Roman" w:cs="Times New Roman"/>
          <w:sz w:val="24"/>
          <w:szCs w:val="24"/>
          <w:lang w:eastAsia="it-IT"/>
        </w:rPr>
      </w:pPr>
    </w:p>
    <w:p w:rsidR="00364772" w:rsidRDefault="00364772" w:rsidP="003C130C">
      <w:pPr>
        <w:spacing w:after="0"/>
        <w:rPr>
          <w:rFonts w:ascii="Times New Roman" w:hAnsi="Times New Roman" w:cs="Times New Roman"/>
          <w:sz w:val="24"/>
          <w:szCs w:val="24"/>
          <w:lang w:eastAsia="it-IT"/>
        </w:rPr>
      </w:pPr>
    </w:p>
    <w:p w:rsidR="00364772" w:rsidRPr="00137139" w:rsidRDefault="00364772" w:rsidP="003C130C">
      <w:pPr>
        <w:spacing w:after="0"/>
        <w:rPr>
          <w:rFonts w:ascii="Times New Roman" w:hAnsi="Times New Roman" w:cs="Times New Roman"/>
          <w:sz w:val="24"/>
          <w:szCs w:val="24"/>
          <w:lang w:eastAsia="it-IT"/>
        </w:rPr>
      </w:pPr>
    </w:p>
    <w:p w:rsidR="003C130C" w:rsidRPr="00A61951" w:rsidRDefault="003C130C" w:rsidP="003C130C">
      <w:pPr>
        <w:spacing w:after="0"/>
        <w:jc w:val="center"/>
        <w:rPr>
          <w:rFonts w:ascii="Times New Roman" w:hAnsi="Times New Roman"/>
          <w:b/>
        </w:rPr>
      </w:pPr>
      <w:r w:rsidRPr="00A61951">
        <w:rPr>
          <w:rFonts w:ascii="Times New Roman" w:hAnsi="Times New Roman"/>
          <w:b/>
        </w:rPr>
        <w:t>PERCORSO METODOLOGICO  e VERIFICA  in relazione ai singoli descrittori di competenza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7576"/>
        <w:gridCol w:w="3261"/>
      </w:tblGrid>
      <w:tr w:rsidR="003C130C" w:rsidRPr="00A61951" w:rsidTr="009B155D">
        <w:trPr>
          <w:trHeight w:val="2490"/>
        </w:trPr>
        <w:tc>
          <w:tcPr>
            <w:tcW w:w="2625" w:type="dxa"/>
          </w:tcPr>
          <w:p w:rsidR="003C130C" w:rsidRDefault="003C130C" w:rsidP="00C84ACF">
            <w:pPr>
              <w:tabs>
                <w:tab w:val="center" w:pos="4819"/>
                <w:tab w:val="right" w:pos="9638"/>
              </w:tabs>
              <w:spacing w:line="276" w:lineRule="auto"/>
              <w:rPr>
                <w:rFonts w:ascii="Times New Roman" w:eastAsia="ArialNarrow" w:hAnsi="Times New Roman"/>
                <w:b/>
                <w:color w:val="000000"/>
              </w:rPr>
            </w:pPr>
            <w:r w:rsidRPr="00252D5F">
              <w:rPr>
                <w:rFonts w:ascii="Times New Roman" w:eastAsia="ArialNarrow" w:hAnsi="Times New Roman"/>
                <w:b/>
                <w:color w:val="000000"/>
              </w:rPr>
              <w:t>Descrittori di competenza</w:t>
            </w:r>
          </w:p>
          <w:p w:rsidR="003C130C" w:rsidRPr="00252D5F" w:rsidRDefault="003C130C" w:rsidP="00C84ACF">
            <w:pPr>
              <w:spacing w:after="0"/>
              <w:rPr>
                <w:rFonts w:ascii="Times New Roman" w:hAnsi="Times New Roman"/>
                <w:lang w:eastAsia="it-IT"/>
              </w:rPr>
            </w:pPr>
            <w:r>
              <w:rPr>
                <w:rFonts w:ascii="Times New Roman" w:hAnsi="Times New Roman"/>
                <w:lang w:eastAsia="it-IT"/>
              </w:rPr>
              <w:t>-</w:t>
            </w:r>
            <w:r w:rsidRPr="00252D5F">
              <w:rPr>
                <w:rFonts w:ascii="Times New Roman" w:hAnsi="Times New Roman"/>
                <w:lang w:eastAsia="it-IT"/>
              </w:rPr>
              <w:t xml:space="preserve">Osserva e rappresenta </w:t>
            </w:r>
            <w:r w:rsidRPr="00252D5F">
              <w:rPr>
                <w:rFonts w:ascii="Times New Roman" w:hAnsi="Times New Roman"/>
              </w:rPr>
              <w:t xml:space="preserve">i </w:t>
            </w:r>
            <w:proofErr w:type="spellStart"/>
            <w:r w:rsidRPr="00252D5F">
              <w:rPr>
                <w:rFonts w:ascii="Times New Roman" w:hAnsi="Times New Roman"/>
              </w:rPr>
              <w:t>cambiamentidell</w:t>
            </w:r>
            <w:proofErr w:type="spellEnd"/>
            <w:r w:rsidRPr="00252D5F">
              <w:rPr>
                <w:rFonts w:ascii="Times New Roman" w:hAnsi="Times New Roman"/>
              </w:rPr>
              <w:t>'ambiente circostante</w:t>
            </w:r>
            <w:r>
              <w:rPr>
                <w:rFonts w:ascii="Times New Roman" w:hAnsi="Times New Roman"/>
                <w:lang w:eastAsia="it-IT"/>
              </w:rPr>
              <w:t xml:space="preserve"> durante le stagioni</w:t>
            </w:r>
            <w:r w:rsidRPr="00252D5F">
              <w:rPr>
                <w:rFonts w:ascii="Times New Roman" w:hAnsi="Times New Roman"/>
              </w:rPr>
              <w:t>.</w:t>
            </w:r>
          </w:p>
          <w:p w:rsidR="003C130C" w:rsidRDefault="003C130C" w:rsidP="009B155D">
            <w:pPr>
              <w:spacing w:after="0"/>
              <w:rPr>
                <w:rFonts w:ascii="Times New Roman" w:hAnsi="Times New Roman"/>
              </w:rPr>
            </w:pPr>
            <w:r w:rsidRPr="00252D5F">
              <w:rPr>
                <w:rFonts w:ascii="Times New Roman" w:hAnsi="Times New Roman"/>
              </w:rPr>
              <w:t>- Osserva i cambiamenti dei viventi e dell'ambiente e li descrive.</w:t>
            </w:r>
          </w:p>
          <w:p w:rsidR="009B155D" w:rsidRPr="00252D5F" w:rsidRDefault="009B155D" w:rsidP="009B155D">
            <w:pPr>
              <w:spacing w:after="0"/>
              <w:rPr>
                <w:rFonts w:ascii="Times New Roman" w:eastAsia="ArialNarrow" w:hAnsi="Times New Roman"/>
                <w:b/>
                <w:color w:val="000000"/>
              </w:rPr>
            </w:pPr>
          </w:p>
        </w:tc>
        <w:tc>
          <w:tcPr>
            <w:tcW w:w="7576" w:type="dxa"/>
          </w:tcPr>
          <w:p w:rsidR="003C130C" w:rsidRDefault="003C130C" w:rsidP="00C84ACF">
            <w:pPr>
              <w:tabs>
                <w:tab w:val="center" w:pos="4819"/>
                <w:tab w:val="right" w:pos="9638"/>
              </w:tabs>
              <w:autoSpaceDE w:val="0"/>
              <w:autoSpaceDN w:val="0"/>
              <w:adjustRightInd w:val="0"/>
              <w:rPr>
                <w:rFonts w:ascii="Times New Roman" w:hAnsi="Times New Roman"/>
                <w:color w:val="000000"/>
              </w:rPr>
            </w:pPr>
            <w:r w:rsidRPr="00252D5F">
              <w:rPr>
                <w:rFonts w:ascii="Times New Roman" w:hAnsi="Times New Roman"/>
                <w:b/>
                <w:color w:val="000000"/>
              </w:rPr>
              <w:t>Percorso metodologico e argomenti</w:t>
            </w:r>
          </w:p>
          <w:p w:rsidR="003C130C" w:rsidRPr="00562158" w:rsidRDefault="003C130C" w:rsidP="00C84ACF">
            <w:pPr>
              <w:rPr>
                <w:rFonts w:ascii="Times New Roman" w:hAnsi="Times New Roman"/>
                <w:i/>
              </w:rPr>
            </w:pPr>
            <w:r w:rsidRPr="00562158">
              <w:rPr>
                <w:rFonts w:ascii="Times New Roman" w:hAnsi="Times New Roman"/>
                <w:i/>
              </w:rPr>
              <w:t xml:space="preserve">Si effettueranno osservazioni dirette con uscite all'interno del cortile della scuola per cogliere le trasformazioni  di alberi, foglie e di alcuni animali presenti... Conversazioni guidate e verbalizzazioni. Realizzazione di cartelloni con foglie raccolte e classificazione in base alle loro caratteristiche. Osservazione diretta di un animale (pappagallo) .Cura e alimentazione dell'animale... </w:t>
            </w:r>
          </w:p>
        </w:tc>
        <w:tc>
          <w:tcPr>
            <w:tcW w:w="3261" w:type="dxa"/>
          </w:tcPr>
          <w:p w:rsidR="003C130C" w:rsidRDefault="003C130C" w:rsidP="00C84ACF">
            <w:pPr>
              <w:tabs>
                <w:tab w:val="center" w:pos="4819"/>
                <w:tab w:val="right" w:pos="9638"/>
              </w:tabs>
              <w:autoSpaceDE w:val="0"/>
              <w:autoSpaceDN w:val="0"/>
              <w:adjustRightInd w:val="0"/>
              <w:spacing w:line="276" w:lineRule="auto"/>
              <w:rPr>
                <w:rFonts w:ascii="Times New Roman" w:hAnsi="Times New Roman"/>
                <w:b/>
                <w:color w:val="000000"/>
              </w:rPr>
            </w:pPr>
            <w:r w:rsidRPr="00252D5F">
              <w:rPr>
                <w:rFonts w:ascii="Times New Roman" w:hAnsi="Times New Roman"/>
                <w:b/>
                <w:color w:val="000000"/>
              </w:rPr>
              <w:t xml:space="preserve">Verifiche </w:t>
            </w:r>
          </w:p>
          <w:p w:rsidR="003C130C" w:rsidRDefault="003C130C" w:rsidP="00C84ACF">
            <w:pPr>
              <w:rPr>
                <w:rFonts w:ascii="Times New Roman" w:hAnsi="Times New Roman"/>
              </w:rPr>
            </w:pPr>
            <w:r>
              <w:rPr>
                <w:rFonts w:ascii="Times New Roman" w:hAnsi="Times New Roman"/>
              </w:rPr>
              <w:t>Osservazione diretta dell'ambiente</w:t>
            </w:r>
          </w:p>
          <w:p w:rsidR="003C130C" w:rsidRDefault="003C130C" w:rsidP="00C84ACF">
            <w:pPr>
              <w:rPr>
                <w:rFonts w:ascii="Times New Roman" w:hAnsi="Times New Roman"/>
              </w:rPr>
            </w:pPr>
            <w:r>
              <w:rPr>
                <w:rFonts w:ascii="Times New Roman" w:hAnsi="Times New Roman"/>
              </w:rPr>
              <w:t>Conversazioni collettive e domande.</w:t>
            </w:r>
          </w:p>
          <w:p w:rsidR="003C130C" w:rsidRPr="00466E85" w:rsidRDefault="003C130C" w:rsidP="00C84ACF">
            <w:pPr>
              <w:rPr>
                <w:rFonts w:ascii="Times New Roman" w:hAnsi="Times New Roman"/>
              </w:rPr>
            </w:pPr>
            <w:r>
              <w:rPr>
                <w:rFonts w:ascii="Times New Roman" w:hAnsi="Times New Roman"/>
              </w:rPr>
              <w:t>Rappresentazioni grafiche</w:t>
            </w:r>
          </w:p>
        </w:tc>
      </w:tr>
      <w:tr w:rsidR="003C130C" w:rsidRPr="00A61951" w:rsidTr="009B155D">
        <w:tc>
          <w:tcPr>
            <w:tcW w:w="2625" w:type="dxa"/>
          </w:tcPr>
          <w:p w:rsidR="003C130C" w:rsidRDefault="003C130C" w:rsidP="00C84ACF">
            <w:pPr>
              <w:spacing w:after="0"/>
              <w:rPr>
                <w:rFonts w:ascii="Times New Roman" w:hAnsi="Times New Roman"/>
                <w:b/>
                <w:sz w:val="24"/>
                <w:szCs w:val="24"/>
                <w:lang w:eastAsia="it-IT"/>
              </w:rPr>
            </w:pPr>
            <w:r w:rsidRPr="008943BE">
              <w:rPr>
                <w:rFonts w:ascii="Times New Roman" w:hAnsi="Times New Roman"/>
                <w:sz w:val="24"/>
                <w:szCs w:val="24"/>
                <w:lang w:eastAsia="it-IT"/>
              </w:rPr>
              <w:t>-Realizza</w:t>
            </w:r>
            <w:r>
              <w:rPr>
                <w:rFonts w:ascii="Times New Roman" w:hAnsi="Times New Roman"/>
                <w:sz w:val="24"/>
                <w:szCs w:val="24"/>
                <w:lang w:eastAsia="it-IT"/>
              </w:rPr>
              <w:t xml:space="preserve">  semplici </w:t>
            </w:r>
            <w:r w:rsidRPr="008943BE">
              <w:rPr>
                <w:rFonts w:ascii="Times New Roman" w:hAnsi="Times New Roman"/>
                <w:sz w:val="24"/>
                <w:szCs w:val="24"/>
                <w:lang w:eastAsia="it-IT"/>
              </w:rPr>
              <w:t xml:space="preserve">esperimenti, </w:t>
            </w:r>
            <w:proofErr w:type="spellStart"/>
            <w:r w:rsidRPr="008943BE">
              <w:rPr>
                <w:rFonts w:ascii="Times New Roman" w:hAnsi="Times New Roman"/>
                <w:sz w:val="24"/>
                <w:szCs w:val="24"/>
                <w:lang w:eastAsia="it-IT"/>
              </w:rPr>
              <w:t>lirappresentagraficamente</w:t>
            </w:r>
            <w:proofErr w:type="spellEnd"/>
            <w:r w:rsidRPr="008943BE">
              <w:rPr>
                <w:rFonts w:ascii="Times New Roman" w:hAnsi="Times New Roman"/>
                <w:sz w:val="24"/>
                <w:szCs w:val="24"/>
                <w:lang w:eastAsia="it-IT"/>
              </w:rPr>
              <w:t xml:space="preserve"> e </w:t>
            </w:r>
            <w:proofErr w:type="spellStart"/>
            <w:r w:rsidRPr="008943BE">
              <w:rPr>
                <w:rFonts w:ascii="Times New Roman" w:hAnsi="Times New Roman"/>
                <w:sz w:val="24"/>
                <w:szCs w:val="24"/>
                <w:lang w:eastAsia="it-IT"/>
              </w:rPr>
              <w:t>lidescrive</w:t>
            </w:r>
            <w:proofErr w:type="spellEnd"/>
            <w:r w:rsidRPr="008943BE">
              <w:rPr>
                <w:rFonts w:ascii="Times New Roman" w:hAnsi="Times New Roman"/>
                <w:sz w:val="24"/>
                <w:szCs w:val="24"/>
                <w:lang w:eastAsia="it-IT"/>
              </w:rPr>
              <w:t xml:space="preserve"> </w:t>
            </w:r>
            <w:proofErr w:type="spellStart"/>
            <w:r w:rsidRPr="008943BE">
              <w:rPr>
                <w:rFonts w:ascii="Times New Roman" w:hAnsi="Times New Roman"/>
                <w:sz w:val="24"/>
                <w:szCs w:val="24"/>
                <w:lang w:eastAsia="it-IT"/>
              </w:rPr>
              <w:t>conproprietà</w:t>
            </w:r>
            <w:proofErr w:type="spellEnd"/>
            <w:r w:rsidRPr="008943BE">
              <w:rPr>
                <w:rFonts w:ascii="Times New Roman" w:hAnsi="Times New Roman"/>
                <w:sz w:val="24"/>
                <w:szCs w:val="24"/>
                <w:lang w:eastAsia="it-IT"/>
              </w:rPr>
              <w:t xml:space="preserve"> </w:t>
            </w:r>
            <w:proofErr w:type="spellStart"/>
            <w:r w:rsidRPr="008943BE">
              <w:rPr>
                <w:rFonts w:ascii="Times New Roman" w:hAnsi="Times New Roman"/>
                <w:sz w:val="24"/>
                <w:szCs w:val="24"/>
                <w:lang w:eastAsia="it-IT"/>
              </w:rPr>
              <w:t>dilinguaggio</w:t>
            </w:r>
            <w:proofErr w:type="spellEnd"/>
          </w:p>
          <w:p w:rsidR="003C130C" w:rsidRPr="00252D5F" w:rsidRDefault="003C130C" w:rsidP="00C84ACF">
            <w:pPr>
              <w:tabs>
                <w:tab w:val="center" w:pos="4819"/>
                <w:tab w:val="right" w:pos="9638"/>
              </w:tabs>
              <w:rPr>
                <w:rFonts w:ascii="Times New Roman" w:hAnsi="Times New Roman"/>
                <w:b/>
              </w:rPr>
            </w:pPr>
          </w:p>
          <w:p w:rsidR="003C130C" w:rsidRPr="00252D5F" w:rsidRDefault="003C130C" w:rsidP="00C84ACF">
            <w:pPr>
              <w:tabs>
                <w:tab w:val="center" w:pos="4819"/>
                <w:tab w:val="right" w:pos="9638"/>
              </w:tabs>
              <w:rPr>
                <w:rFonts w:ascii="Times New Roman" w:hAnsi="Times New Roman"/>
                <w:b/>
              </w:rPr>
            </w:pPr>
          </w:p>
          <w:p w:rsidR="003C130C" w:rsidRPr="00252D5F" w:rsidRDefault="003C130C" w:rsidP="00C84ACF">
            <w:pPr>
              <w:tabs>
                <w:tab w:val="center" w:pos="4819"/>
                <w:tab w:val="right" w:pos="9638"/>
              </w:tabs>
              <w:rPr>
                <w:rFonts w:ascii="Times New Roman" w:hAnsi="Times New Roman"/>
              </w:rPr>
            </w:pPr>
          </w:p>
        </w:tc>
        <w:tc>
          <w:tcPr>
            <w:tcW w:w="7576" w:type="dxa"/>
          </w:tcPr>
          <w:p w:rsidR="003C130C" w:rsidRPr="00320114" w:rsidRDefault="003C130C" w:rsidP="00C84ACF">
            <w:pPr>
              <w:tabs>
                <w:tab w:val="center" w:pos="4819"/>
                <w:tab w:val="right" w:pos="9638"/>
              </w:tabs>
              <w:jc w:val="both"/>
              <w:rPr>
                <w:rFonts w:ascii="Times New Roman" w:hAnsi="Times New Roman"/>
                <w:color w:val="000000"/>
              </w:rPr>
            </w:pPr>
            <w:r w:rsidRPr="00562158">
              <w:rPr>
                <w:rFonts w:ascii="Times New Roman" w:hAnsi="Times New Roman"/>
                <w:i/>
                <w:color w:val="000000"/>
              </w:rPr>
              <w:t>La classe si trasformerà in laboratorio scientifico dove gli alunni saranno i protagonisti dei vari esperimenti .Nel laboratorio si useranno liquidi come l'acqua. Attraverso gli esperimenti si osserveranno i tre stati dell'acqua(solido liquido e gassoso),si  utilizzeranno miscugli con acqua e polveri come( farina, zucchero,sale, caffè...) per verificare  la solubilità</w:t>
            </w:r>
            <w:r>
              <w:rPr>
                <w:rFonts w:ascii="Times New Roman" w:hAnsi="Times New Roman"/>
                <w:color w:val="000000"/>
              </w:rPr>
              <w:t>.</w:t>
            </w:r>
          </w:p>
        </w:tc>
        <w:tc>
          <w:tcPr>
            <w:tcW w:w="3261" w:type="dxa"/>
          </w:tcPr>
          <w:p w:rsidR="003C130C" w:rsidRDefault="003C130C" w:rsidP="00C84ACF">
            <w:pPr>
              <w:tabs>
                <w:tab w:val="center" w:pos="4819"/>
                <w:tab w:val="right" w:pos="9638"/>
              </w:tabs>
              <w:jc w:val="both"/>
              <w:rPr>
                <w:rFonts w:ascii="Times New Roman" w:hAnsi="Times New Roman"/>
              </w:rPr>
            </w:pPr>
            <w:r>
              <w:rPr>
                <w:rFonts w:ascii="Times New Roman" w:hAnsi="Times New Roman"/>
              </w:rPr>
              <w:t>Osservazione diretta.</w:t>
            </w:r>
          </w:p>
          <w:p w:rsidR="003C130C" w:rsidRDefault="003C130C" w:rsidP="00C84ACF">
            <w:pPr>
              <w:tabs>
                <w:tab w:val="center" w:pos="4819"/>
                <w:tab w:val="right" w:pos="9638"/>
              </w:tabs>
              <w:jc w:val="both"/>
              <w:rPr>
                <w:rFonts w:ascii="Times New Roman" w:hAnsi="Times New Roman"/>
              </w:rPr>
            </w:pPr>
          </w:p>
          <w:p w:rsidR="003C130C" w:rsidRPr="005D5CFB" w:rsidRDefault="003C130C" w:rsidP="00C84ACF">
            <w:pPr>
              <w:rPr>
                <w:rFonts w:ascii="Times New Roman" w:hAnsi="Times New Roman"/>
              </w:rPr>
            </w:pPr>
          </w:p>
        </w:tc>
      </w:tr>
      <w:tr w:rsidR="003C130C" w:rsidRPr="00A61951" w:rsidTr="009B155D">
        <w:trPr>
          <w:trHeight w:val="2976"/>
        </w:trPr>
        <w:tc>
          <w:tcPr>
            <w:tcW w:w="2625" w:type="dxa"/>
          </w:tcPr>
          <w:p w:rsidR="003C130C" w:rsidRPr="00252D5F" w:rsidRDefault="003C130C" w:rsidP="00C84ACF">
            <w:pPr>
              <w:tabs>
                <w:tab w:val="center" w:pos="4819"/>
                <w:tab w:val="right" w:pos="9638"/>
              </w:tabs>
              <w:rPr>
                <w:rFonts w:ascii="Times New Roman" w:hAnsi="Times New Roman"/>
                <w:b/>
                <w:bCs/>
              </w:rPr>
            </w:pPr>
            <w:r w:rsidRPr="00252D5F">
              <w:rPr>
                <w:rFonts w:ascii="Times New Roman" w:hAnsi="Times New Roman"/>
              </w:rPr>
              <w:lastRenderedPageBreak/>
              <w:t>Osserva e riconosce i fenomeni atmosferici (venti, nuvole, pioggia, ecc.) e li registra in tabella.</w:t>
            </w:r>
          </w:p>
          <w:p w:rsidR="003C130C" w:rsidRPr="00252D5F" w:rsidRDefault="003C130C" w:rsidP="00C84ACF">
            <w:pPr>
              <w:tabs>
                <w:tab w:val="center" w:pos="4819"/>
                <w:tab w:val="right" w:pos="9638"/>
              </w:tabs>
              <w:autoSpaceDE w:val="0"/>
              <w:autoSpaceDN w:val="0"/>
              <w:adjustRightInd w:val="0"/>
              <w:rPr>
                <w:rFonts w:ascii="Times New Roman" w:hAnsi="Times New Roman"/>
              </w:rPr>
            </w:pPr>
          </w:p>
        </w:tc>
        <w:tc>
          <w:tcPr>
            <w:tcW w:w="7576" w:type="dxa"/>
          </w:tcPr>
          <w:p w:rsidR="003C130C" w:rsidRPr="00562158" w:rsidRDefault="003C130C" w:rsidP="00C84ACF">
            <w:pPr>
              <w:tabs>
                <w:tab w:val="center" w:pos="4819"/>
                <w:tab w:val="right" w:pos="9638"/>
              </w:tabs>
              <w:jc w:val="both"/>
              <w:rPr>
                <w:rFonts w:ascii="Times New Roman" w:hAnsi="Times New Roman"/>
                <w:i/>
              </w:rPr>
            </w:pPr>
            <w:r w:rsidRPr="00562158">
              <w:rPr>
                <w:rFonts w:ascii="Times New Roman" w:hAnsi="Times New Roman"/>
                <w:i/>
              </w:rPr>
              <w:t xml:space="preserve">Sarà registrato giornalmente, su di un cartellone predisposto, il tempo meteorologico. A fine mese si riporteranno i dati raccolti su di un istogramma, ognuno sul proprio quaderno. </w:t>
            </w:r>
          </w:p>
          <w:p w:rsidR="003C130C" w:rsidRPr="00252D5F" w:rsidRDefault="003C130C" w:rsidP="00C84ACF">
            <w:pPr>
              <w:tabs>
                <w:tab w:val="center" w:pos="4819"/>
                <w:tab w:val="right" w:pos="9638"/>
              </w:tabs>
              <w:autoSpaceDE w:val="0"/>
              <w:autoSpaceDN w:val="0"/>
              <w:adjustRightInd w:val="0"/>
              <w:rPr>
                <w:rFonts w:ascii="Times New Roman" w:hAnsi="Times New Roman"/>
                <w:i/>
                <w:color w:val="000000"/>
              </w:rPr>
            </w:pPr>
          </w:p>
        </w:tc>
        <w:tc>
          <w:tcPr>
            <w:tcW w:w="3261" w:type="dxa"/>
          </w:tcPr>
          <w:p w:rsidR="003C130C" w:rsidRPr="00252D5F" w:rsidRDefault="003C130C" w:rsidP="00C84ACF">
            <w:pPr>
              <w:tabs>
                <w:tab w:val="center" w:pos="4819"/>
                <w:tab w:val="right" w:pos="9638"/>
              </w:tabs>
              <w:rPr>
                <w:rFonts w:ascii="Times New Roman" w:hAnsi="Times New Roman"/>
              </w:rPr>
            </w:pPr>
            <w:r w:rsidRPr="00252D5F">
              <w:rPr>
                <w:rFonts w:ascii="Times New Roman" w:hAnsi="Times New Roman"/>
              </w:rPr>
              <w:t>Osservazioni dirette durante le attività e le conversazioni collettive. Prove semi-strutturate (tabelle e istogrammi per registrare i dati).</w:t>
            </w:r>
          </w:p>
          <w:p w:rsidR="003C130C" w:rsidRPr="00252D5F" w:rsidRDefault="003C130C" w:rsidP="00C84ACF">
            <w:pPr>
              <w:tabs>
                <w:tab w:val="center" w:pos="4819"/>
                <w:tab w:val="right" w:pos="9638"/>
              </w:tabs>
              <w:autoSpaceDE w:val="0"/>
              <w:autoSpaceDN w:val="0"/>
              <w:adjustRightInd w:val="0"/>
              <w:rPr>
                <w:rFonts w:ascii="Times New Roman" w:hAnsi="Times New Roman"/>
              </w:rPr>
            </w:pPr>
          </w:p>
          <w:p w:rsidR="003C130C" w:rsidRPr="00252D5F" w:rsidRDefault="003C130C" w:rsidP="00C84ACF">
            <w:pPr>
              <w:tabs>
                <w:tab w:val="center" w:pos="4819"/>
                <w:tab w:val="right" w:pos="9638"/>
              </w:tabs>
              <w:autoSpaceDE w:val="0"/>
              <w:autoSpaceDN w:val="0"/>
              <w:adjustRightInd w:val="0"/>
              <w:rPr>
                <w:rFonts w:ascii="Times New Roman" w:hAnsi="Times New Roman"/>
              </w:rPr>
            </w:pPr>
          </w:p>
        </w:tc>
      </w:tr>
      <w:tr w:rsidR="003C130C" w:rsidRPr="00A61951" w:rsidTr="009B155D">
        <w:tc>
          <w:tcPr>
            <w:tcW w:w="2625" w:type="dxa"/>
          </w:tcPr>
          <w:p w:rsidR="003C130C" w:rsidRPr="00252D5F" w:rsidRDefault="003C130C" w:rsidP="00C84ACF">
            <w:pPr>
              <w:tabs>
                <w:tab w:val="center" w:pos="4819"/>
                <w:tab w:val="right" w:pos="9638"/>
              </w:tabs>
              <w:rPr>
                <w:rFonts w:ascii="Times New Roman" w:hAnsi="Times New Roman"/>
                <w:b/>
              </w:rPr>
            </w:pPr>
          </w:p>
          <w:p w:rsidR="003C130C" w:rsidRDefault="003C130C" w:rsidP="00C84ACF">
            <w:pPr>
              <w:spacing w:after="0" w:line="240" w:lineRule="auto"/>
              <w:rPr>
                <w:rFonts w:ascii="Times New Roman" w:hAnsi="Times New Roman"/>
                <w:sz w:val="24"/>
                <w:szCs w:val="24"/>
              </w:rPr>
            </w:pPr>
            <w:r>
              <w:rPr>
                <w:rFonts w:ascii="Times New Roman" w:hAnsi="Times New Roman"/>
                <w:sz w:val="24"/>
                <w:szCs w:val="24"/>
              </w:rPr>
              <w:t>-Individua il ciclo vitale in esseri viventi e non</w:t>
            </w:r>
          </w:p>
          <w:p w:rsidR="003C130C" w:rsidRPr="00252D5F" w:rsidRDefault="003C130C" w:rsidP="00C84ACF">
            <w:pPr>
              <w:tabs>
                <w:tab w:val="center" w:pos="4819"/>
                <w:tab w:val="right" w:pos="9638"/>
              </w:tabs>
              <w:rPr>
                <w:rFonts w:ascii="Times New Roman" w:hAnsi="Times New Roman"/>
                <w:b/>
              </w:rPr>
            </w:pPr>
            <w:r>
              <w:rPr>
                <w:rFonts w:ascii="Times New Roman" w:hAnsi="Times New Roman"/>
                <w:sz w:val="24"/>
                <w:szCs w:val="24"/>
              </w:rPr>
              <w:t>-Riconosce i propri bisogni e li confronta con altri esseri viventi in relazione con i loro ambienti</w:t>
            </w:r>
            <w:r w:rsidR="00364772">
              <w:rPr>
                <w:rFonts w:ascii="Times New Roman" w:hAnsi="Times New Roman"/>
                <w:sz w:val="24"/>
                <w:szCs w:val="24"/>
              </w:rPr>
              <w:t>.</w:t>
            </w:r>
          </w:p>
          <w:p w:rsidR="003C130C" w:rsidRPr="00252D5F" w:rsidRDefault="003C130C" w:rsidP="00C84ACF">
            <w:pPr>
              <w:tabs>
                <w:tab w:val="center" w:pos="4819"/>
                <w:tab w:val="right" w:pos="9638"/>
              </w:tabs>
              <w:rPr>
                <w:rFonts w:ascii="Times New Roman" w:hAnsi="Times New Roman"/>
                <w:b/>
              </w:rPr>
            </w:pPr>
          </w:p>
          <w:p w:rsidR="003C130C" w:rsidRPr="00252D5F" w:rsidRDefault="003C130C" w:rsidP="00C84ACF">
            <w:pPr>
              <w:tabs>
                <w:tab w:val="center" w:pos="4819"/>
                <w:tab w:val="right" w:pos="9638"/>
              </w:tabs>
              <w:rPr>
                <w:rFonts w:ascii="Times New Roman" w:hAnsi="Times New Roman"/>
                <w:b/>
              </w:rPr>
            </w:pPr>
          </w:p>
          <w:p w:rsidR="003C130C" w:rsidRPr="00252D5F" w:rsidRDefault="003C130C" w:rsidP="00C84ACF">
            <w:pPr>
              <w:tabs>
                <w:tab w:val="center" w:pos="4819"/>
                <w:tab w:val="right" w:pos="9638"/>
              </w:tabs>
              <w:rPr>
                <w:rFonts w:ascii="Times New Roman" w:hAnsi="Times New Roman"/>
              </w:rPr>
            </w:pPr>
          </w:p>
        </w:tc>
        <w:tc>
          <w:tcPr>
            <w:tcW w:w="7576" w:type="dxa"/>
          </w:tcPr>
          <w:p w:rsidR="003C130C" w:rsidRDefault="003C130C" w:rsidP="00C84ACF">
            <w:pPr>
              <w:tabs>
                <w:tab w:val="center" w:pos="4819"/>
                <w:tab w:val="right" w:pos="9638"/>
              </w:tabs>
              <w:autoSpaceDE w:val="0"/>
              <w:autoSpaceDN w:val="0"/>
              <w:adjustRightInd w:val="0"/>
              <w:rPr>
                <w:rFonts w:ascii="Times New Roman" w:hAnsi="Times New Roman"/>
                <w:i/>
                <w:color w:val="000000"/>
              </w:rPr>
            </w:pPr>
          </w:p>
          <w:p w:rsidR="003C130C" w:rsidRPr="00562158" w:rsidRDefault="003C130C" w:rsidP="00C84ACF">
            <w:pPr>
              <w:rPr>
                <w:rFonts w:ascii="Times New Roman" w:hAnsi="Times New Roman"/>
                <w:i/>
              </w:rPr>
            </w:pPr>
            <w:r w:rsidRPr="00562158">
              <w:rPr>
                <w:rFonts w:ascii="Times New Roman" w:hAnsi="Times New Roman"/>
                <w:i/>
              </w:rPr>
              <w:t>Osservazione diretta di animali domestici. Individuazione di  caratteristiche fisiche, alimentazione e cura. Costruzione di tabelle per individuare somiglianze e differenze con altri animali</w:t>
            </w:r>
          </w:p>
          <w:p w:rsidR="003C130C" w:rsidRPr="005D5CFB" w:rsidRDefault="003C130C" w:rsidP="00C84ACF">
            <w:pPr>
              <w:rPr>
                <w:rFonts w:ascii="Times New Roman" w:hAnsi="Times New Roman"/>
              </w:rPr>
            </w:pPr>
          </w:p>
        </w:tc>
        <w:tc>
          <w:tcPr>
            <w:tcW w:w="3261" w:type="dxa"/>
          </w:tcPr>
          <w:p w:rsidR="003C130C" w:rsidRPr="00252D5F" w:rsidRDefault="003C130C" w:rsidP="00C84ACF">
            <w:pPr>
              <w:tabs>
                <w:tab w:val="center" w:pos="4819"/>
                <w:tab w:val="right" w:pos="9638"/>
              </w:tabs>
              <w:autoSpaceDE w:val="0"/>
              <w:autoSpaceDN w:val="0"/>
              <w:adjustRightInd w:val="0"/>
              <w:rPr>
                <w:rFonts w:ascii="Times New Roman" w:hAnsi="Times New Roman"/>
              </w:rPr>
            </w:pPr>
          </w:p>
          <w:p w:rsidR="003C130C" w:rsidRDefault="003C130C" w:rsidP="00C84ACF">
            <w:pPr>
              <w:tabs>
                <w:tab w:val="center" w:pos="4819"/>
                <w:tab w:val="right" w:pos="9638"/>
              </w:tabs>
              <w:rPr>
                <w:rFonts w:ascii="Times New Roman" w:hAnsi="Times New Roman"/>
              </w:rPr>
            </w:pPr>
          </w:p>
          <w:p w:rsidR="003C130C" w:rsidRDefault="003C130C" w:rsidP="00C84ACF">
            <w:pPr>
              <w:tabs>
                <w:tab w:val="center" w:pos="4819"/>
                <w:tab w:val="right" w:pos="9638"/>
              </w:tabs>
              <w:rPr>
                <w:rFonts w:ascii="Times New Roman" w:hAnsi="Times New Roman"/>
              </w:rPr>
            </w:pPr>
            <w:r>
              <w:rPr>
                <w:rFonts w:ascii="Times New Roman" w:hAnsi="Times New Roman"/>
              </w:rPr>
              <w:t>-Scrittura di  testi descrittivi.</w:t>
            </w:r>
          </w:p>
          <w:p w:rsidR="003C130C" w:rsidRDefault="003C130C" w:rsidP="00C84ACF">
            <w:pPr>
              <w:tabs>
                <w:tab w:val="center" w:pos="4819"/>
                <w:tab w:val="right" w:pos="9638"/>
              </w:tabs>
              <w:rPr>
                <w:rFonts w:ascii="Times New Roman" w:hAnsi="Times New Roman"/>
              </w:rPr>
            </w:pPr>
            <w:r>
              <w:rPr>
                <w:rFonts w:ascii="Times New Roman" w:hAnsi="Times New Roman"/>
              </w:rPr>
              <w:t>-Questionari.</w:t>
            </w:r>
          </w:p>
          <w:p w:rsidR="003C130C" w:rsidRPr="00252D5F" w:rsidRDefault="003C130C" w:rsidP="00364772">
            <w:pPr>
              <w:tabs>
                <w:tab w:val="center" w:pos="4819"/>
                <w:tab w:val="right" w:pos="9638"/>
              </w:tabs>
              <w:rPr>
                <w:rFonts w:ascii="Times New Roman" w:hAnsi="Times New Roman"/>
              </w:rPr>
            </w:pPr>
            <w:r>
              <w:rPr>
                <w:rFonts w:ascii="Times New Roman" w:hAnsi="Times New Roman"/>
              </w:rPr>
              <w:t>-Classificazione degli animali in base alle loro caratteristiche.</w:t>
            </w:r>
          </w:p>
        </w:tc>
      </w:tr>
    </w:tbl>
    <w:p w:rsidR="003C130C" w:rsidRDefault="003C130C"/>
    <w:p w:rsidR="009B155D" w:rsidRDefault="009B155D" w:rsidP="00686BEA">
      <w:pPr>
        <w:spacing w:after="0"/>
        <w:jc w:val="center"/>
        <w:rPr>
          <w:rFonts w:ascii="Times New Roman" w:hAnsi="Times New Roman" w:cs="Times New Roman"/>
          <w:b/>
          <w:bCs/>
          <w:noProof/>
          <w:color w:val="000000" w:themeColor="text1"/>
          <w:sz w:val="28"/>
          <w:szCs w:val="28"/>
        </w:rPr>
      </w:pPr>
    </w:p>
    <w:p w:rsidR="009B155D" w:rsidRDefault="009B155D" w:rsidP="00686BEA">
      <w:pPr>
        <w:spacing w:after="0"/>
        <w:jc w:val="center"/>
        <w:rPr>
          <w:rFonts w:ascii="Times New Roman" w:hAnsi="Times New Roman" w:cs="Times New Roman"/>
          <w:b/>
          <w:bCs/>
          <w:noProof/>
          <w:color w:val="000000" w:themeColor="text1"/>
          <w:sz w:val="28"/>
          <w:szCs w:val="28"/>
        </w:rPr>
      </w:pPr>
    </w:p>
    <w:p w:rsidR="009B155D" w:rsidRDefault="009B155D" w:rsidP="00686BEA">
      <w:pPr>
        <w:spacing w:after="0"/>
        <w:jc w:val="center"/>
        <w:rPr>
          <w:rFonts w:ascii="Times New Roman" w:hAnsi="Times New Roman" w:cs="Times New Roman"/>
          <w:b/>
          <w:bCs/>
          <w:noProof/>
          <w:color w:val="000000" w:themeColor="text1"/>
          <w:sz w:val="28"/>
          <w:szCs w:val="28"/>
        </w:rPr>
      </w:pPr>
    </w:p>
    <w:p w:rsidR="009B155D" w:rsidRDefault="009B155D" w:rsidP="00686BEA">
      <w:pPr>
        <w:spacing w:after="0"/>
        <w:jc w:val="center"/>
        <w:rPr>
          <w:rFonts w:ascii="Times New Roman" w:hAnsi="Times New Roman" w:cs="Times New Roman"/>
          <w:b/>
          <w:bCs/>
          <w:noProof/>
          <w:color w:val="000000" w:themeColor="text1"/>
          <w:sz w:val="28"/>
          <w:szCs w:val="28"/>
        </w:rPr>
      </w:pPr>
    </w:p>
    <w:p w:rsidR="009B155D" w:rsidRDefault="009B155D" w:rsidP="00686BEA">
      <w:pPr>
        <w:spacing w:after="0"/>
        <w:jc w:val="center"/>
        <w:rPr>
          <w:rFonts w:ascii="Times New Roman" w:hAnsi="Times New Roman" w:cs="Times New Roman"/>
          <w:b/>
          <w:bCs/>
          <w:noProof/>
          <w:color w:val="000000" w:themeColor="text1"/>
          <w:sz w:val="28"/>
          <w:szCs w:val="28"/>
        </w:rPr>
      </w:pPr>
    </w:p>
    <w:p w:rsidR="009B155D" w:rsidRDefault="009B155D" w:rsidP="00686BEA">
      <w:pPr>
        <w:spacing w:after="0"/>
        <w:jc w:val="center"/>
        <w:rPr>
          <w:rFonts w:ascii="Times New Roman" w:hAnsi="Times New Roman" w:cs="Times New Roman"/>
          <w:b/>
          <w:bCs/>
          <w:noProof/>
          <w:color w:val="000000" w:themeColor="text1"/>
          <w:sz w:val="28"/>
          <w:szCs w:val="28"/>
        </w:rPr>
      </w:pPr>
    </w:p>
    <w:p w:rsidR="00686BEA" w:rsidRPr="00686BEA" w:rsidRDefault="00686BEA" w:rsidP="00686BEA">
      <w:pPr>
        <w:spacing w:after="0"/>
        <w:jc w:val="center"/>
        <w:rPr>
          <w:rFonts w:ascii="Times New Roman" w:hAnsi="Times New Roman" w:cs="Times New Roman"/>
          <w:b/>
          <w:bCs/>
          <w:noProof/>
          <w:color w:val="000000" w:themeColor="text1"/>
          <w:sz w:val="28"/>
          <w:szCs w:val="28"/>
        </w:rPr>
      </w:pPr>
      <w:r w:rsidRPr="00686BEA">
        <w:rPr>
          <w:rFonts w:ascii="Times New Roman" w:hAnsi="Times New Roman" w:cs="Times New Roman"/>
          <w:b/>
          <w:bCs/>
          <w:noProof/>
          <w:color w:val="000000" w:themeColor="text1"/>
          <w:sz w:val="28"/>
          <w:szCs w:val="28"/>
        </w:rPr>
        <w:lastRenderedPageBreak/>
        <w:t>CLASSE TERZA</w:t>
      </w:r>
    </w:p>
    <w:p w:rsidR="00686BEA" w:rsidRPr="00DE1FDD" w:rsidRDefault="00686BEA" w:rsidP="00686BEA">
      <w:pPr>
        <w:spacing w:after="0"/>
        <w:jc w:val="both"/>
        <w:rPr>
          <w:rFonts w:ascii="Times New Roman" w:hAnsi="Times New Roman" w:cs="Times New Roman"/>
          <w:color w:val="000000" w:themeColor="text1"/>
        </w:rPr>
      </w:pPr>
    </w:p>
    <w:p w:rsidR="00686BEA" w:rsidRPr="00DE1FDD" w:rsidRDefault="00686BEA" w:rsidP="00686BEA">
      <w:pPr>
        <w:spacing w:after="0"/>
        <w:rPr>
          <w:rFonts w:ascii="Times New Roman" w:hAnsi="Times New Roman" w:cs="Times New Roman"/>
          <w:b/>
        </w:rPr>
      </w:pPr>
    </w:p>
    <w:p w:rsidR="00686BEA" w:rsidRPr="00DE1FDD" w:rsidRDefault="00686BEA" w:rsidP="00686BEA">
      <w:pPr>
        <w:spacing w:after="0"/>
        <w:jc w:val="both"/>
        <w:rPr>
          <w:rFonts w:ascii="Times New Roman" w:hAnsi="Times New Roman" w:cs="Times New Roman"/>
        </w:rPr>
      </w:pPr>
      <w:r w:rsidRPr="00DE1FDD">
        <w:rPr>
          <w:rFonts w:ascii="Times New Roman" w:hAnsi="Times New Roman" w:cs="Times New Roman"/>
          <w:b/>
        </w:rPr>
        <w:t>COMPETENZE DISCIPLINARI</w:t>
      </w:r>
      <w:r w:rsidRPr="00DE1FDD">
        <w:rPr>
          <w:rFonts w:ascii="Times New Roman" w:hAnsi="Times New Roman" w:cs="Times New Roman"/>
        </w:rPr>
        <w:t xml:space="preserve"> (Traguardi per lo sviluppo delle competenze dalle Indicazioni)</w:t>
      </w:r>
    </w:p>
    <w:p w:rsidR="00686BEA" w:rsidRDefault="00686BEA" w:rsidP="00686BEA">
      <w:pPr>
        <w:spacing w:after="0"/>
        <w:jc w:val="both"/>
        <w:rPr>
          <w:rFonts w:ascii="Times New Roman" w:hAnsi="Times New Roman" w:cs="Times New Roman"/>
        </w:rPr>
      </w:pPr>
      <w:r w:rsidRPr="002D5D07">
        <w:rPr>
          <w:rFonts w:ascii="Comic Sans MS" w:eastAsia="Calibri" w:hAnsi="Comic Sans MS" w:cs="Times New Roman"/>
          <w:spacing w:val="20"/>
          <w:sz w:val="24"/>
          <w:szCs w:val="24"/>
        </w:rPr>
        <w:t>-</w:t>
      </w:r>
      <w:r w:rsidRPr="00C2360A">
        <w:rPr>
          <w:rFonts w:ascii="Times New Roman" w:hAnsi="Times New Roman" w:cs="Times New Roman"/>
        </w:rPr>
        <w:t xml:space="preserve">L’alunno sviluppa atteggiamenti di curiosità e modi di guardare il mondo che lo stimolano a cercare spiegazioni di quello che vede succedere. </w:t>
      </w:r>
    </w:p>
    <w:p w:rsidR="00686BEA" w:rsidRPr="00C2360A" w:rsidRDefault="00686BEA" w:rsidP="00686BEA">
      <w:pPr>
        <w:spacing w:after="0"/>
        <w:jc w:val="both"/>
        <w:rPr>
          <w:rFonts w:ascii="Times New Roman" w:hAnsi="Times New Roman" w:cs="Times New Roman"/>
        </w:rPr>
      </w:pPr>
      <w:r>
        <w:rPr>
          <w:rFonts w:ascii="Times New Roman" w:hAnsi="Times New Roman" w:cs="Times New Roman"/>
        </w:rPr>
        <w:t xml:space="preserve">- </w:t>
      </w:r>
      <w:r w:rsidRPr="004C2FB9">
        <w:rPr>
          <w:rFonts w:ascii="Times New Roman" w:hAnsi="Times New Roman" w:cs="Times New Roman"/>
        </w:rPr>
        <w:t>Individua aspetti quantitativi e qualitativi nei fenomeni, produce rappresentazioni grafiche e schemi di livello adeguato, elabora semplici modelli.</w:t>
      </w:r>
    </w:p>
    <w:p w:rsidR="00686BEA" w:rsidRPr="00C2360A" w:rsidRDefault="00686BEA" w:rsidP="00686BEA">
      <w:pPr>
        <w:spacing w:after="0"/>
        <w:jc w:val="both"/>
        <w:rPr>
          <w:rFonts w:ascii="Times New Roman" w:hAnsi="Times New Roman" w:cs="Times New Roman"/>
        </w:rPr>
      </w:pPr>
      <w:r w:rsidRPr="00C2360A">
        <w:rPr>
          <w:rFonts w:ascii="Times New Roman" w:hAnsi="Times New Roman" w:cs="Times New Roman"/>
        </w:rPr>
        <w:t xml:space="preserve">-Esplora i fenomeni con un approccio scientifico: con l’aiuto dell’insegnante,dei compagni, in modo autonomo, osserva e descrive lo svolgersi dei fatti, formula domande, anche sulla base di ipotesi personali, propone e realizza semplici esperimenti. </w:t>
      </w:r>
    </w:p>
    <w:p w:rsidR="00686BEA" w:rsidRPr="00C2360A" w:rsidRDefault="00686BEA" w:rsidP="00686BEA">
      <w:pPr>
        <w:spacing w:after="0"/>
        <w:jc w:val="both"/>
        <w:rPr>
          <w:rFonts w:ascii="Times New Roman" w:hAnsi="Times New Roman" w:cs="Times New Roman"/>
        </w:rPr>
      </w:pPr>
      <w:r w:rsidRPr="00C2360A">
        <w:rPr>
          <w:rFonts w:ascii="Times New Roman" w:hAnsi="Times New Roman" w:cs="Times New Roman"/>
        </w:rPr>
        <w:t xml:space="preserve">-Riconosce le principali caratteristiche e i modi di vivere di organismi animali e vegetali. </w:t>
      </w:r>
    </w:p>
    <w:p w:rsidR="00686BEA" w:rsidRPr="00C2360A" w:rsidRDefault="00686BEA" w:rsidP="00686BEA">
      <w:pPr>
        <w:spacing w:after="0"/>
        <w:jc w:val="both"/>
        <w:rPr>
          <w:rFonts w:ascii="Times New Roman" w:hAnsi="Times New Roman" w:cs="Times New Roman"/>
        </w:rPr>
      </w:pPr>
      <w:r w:rsidRPr="00C2360A">
        <w:rPr>
          <w:rFonts w:ascii="Times New Roman" w:hAnsi="Times New Roman" w:cs="Times New Roman"/>
        </w:rPr>
        <w:t>-Espone in forma chiara ciò che ha sperimentato, utilizzando un linguaggio appropriato.</w:t>
      </w:r>
    </w:p>
    <w:p w:rsidR="00686BEA" w:rsidRPr="005A7243" w:rsidRDefault="00686BEA" w:rsidP="00686BEA">
      <w:pPr>
        <w:shd w:val="clear" w:color="auto" w:fill="FFFFFF"/>
        <w:spacing w:after="0" w:line="401" w:lineRule="atLeast"/>
        <w:jc w:val="both"/>
        <w:rPr>
          <w:rFonts w:ascii="Comic Sans MS" w:eastAsia="Calibri" w:hAnsi="Comic Sans MS" w:cs="Times New Roman"/>
          <w:spacing w:val="20"/>
          <w:sz w:val="32"/>
          <w:szCs w:val="32"/>
        </w:rPr>
      </w:pPr>
    </w:p>
    <w:p w:rsidR="00686BEA" w:rsidRDefault="00686BEA" w:rsidP="00686BEA">
      <w:pPr>
        <w:spacing w:after="0"/>
        <w:jc w:val="both"/>
        <w:rPr>
          <w:rFonts w:ascii="Times New Roman" w:hAnsi="Times New Roman" w:cs="Times New Roman"/>
          <w:b/>
        </w:rPr>
      </w:pPr>
      <w:r w:rsidRPr="00DE1FDD">
        <w:rPr>
          <w:rFonts w:ascii="Times New Roman" w:hAnsi="Times New Roman" w:cs="Times New Roman"/>
          <w:b/>
        </w:rPr>
        <w:t xml:space="preserve">OBIETTIVI </w:t>
      </w:r>
      <w:proofErr w:type="spellStart"/>
      <w:r w:rsidRPr="00DE1FDD">
        <w:rPr>
          <w:rFonts w:ascii="Times New Roman" w:hAnsi="Times New Roman" w:cs="Times New Roman"/>
          <w:b/>
        </w:rPr>
        <w:t>DI</w:t>
      </w:r>
      <w:proofErr w:type="spellEnd"/>
      <w:r w:rsidRPr="00DE1FDD">
        <w:rPr>
          <w:rFonts w:ascii="Times New Roman" w:hAnsi="Times New Roman" w:cs="Times New Roman"/>
          <w:b/>
        </w:rPr>
        <w:t xml:space="preserve"> COMPETENZA </w:t>
      </w:r>
    </w:p>
    <w:p w:rsidR="00686BEA" w:rsidRPr="00DE1FDD" w:rsidRDefault="00686BEA" w:rsidP="00686BEA">
      <w:pPr>
        <w:spacing w:after="0"/>
        <w:jc w:val="both"/>
        <w:rPr>
          <w:rFonts w:ascii="Times New Roman" w:hAnsi="Times New Roman" w:cs="Times New Roman"/>
          <w:b/>
        </w:rPr>
      </w:pPr>
    </w:p>
    <w:p w:rsidR="00686BEA" w:rsidRDefault="00686BEA" w:rsidP="00686BEA">
      <w:pPr>
        <w:pStyle w:val="CM2"/>
        <w:jc w:val="both"/>
        <w:rPr>
          <w:rFonts w:ascii="Interstate" w:hAnsi="Interstate" w:cs="Interstate"/>
          <w:color w:val="221E1F"/>
          <w:sz w:val="20"/>
          <w:szCs w:val="20"/>
        </w:rPr>
      </w:pPr>
      <w:r>
        <w:rPr>
          <w:rFonts w:ascii="Interstate" w:hAnsi="Interstate" w:cs="Interstate"/>
          <w:i/>
          <w:iCs/>
          <w:color w:val="221E1F"/>
          <w:sz w:val="20"/>
          <w:szCs w:val="20"/>
        </w:rPr>
        <w:t xml:space="preserve">Esplorare e descrivere oggetti e materiali </w:t>
      </w:r>
    </w:p>
    <w:p w:rsidR="00686BEA" w:rsidRDefault="00686BEA" w:rsidP="00686BEA">
      <w:pPr>
        <w:pStyle w:val="Default"/>
        <w:jc w:val="both"/>
        <w:rPr>
          <w:color w:val="221E1F"/>
          <w:sz w:val="20"/>
          <w:szCs w:val="20"/>
        </w:rPr>
      </w:pPr>
      <w:r>
        <w:rPr>
          <w:sz w:val="20"/>
          <w:szCs w:val="20"/>
        </w:rPr>
        <w:tab/>
      </w:r>
      <w:r>
        <w:rPr>
          <w:color w:val="221E1F"/>
          <w:sz w:val="20"/>
          <w:szCs w:val="20"/>
        </w:rPr>
        <w:t xml:space="preserve">Individuare, attraverso l’interazione diretta, la struttura di oggetti semplici, analizzarne qualità e proprietà, descriverli nella loro unitarietà e nelle loro parti, scomporli e ricom-porli, riconoscerne funzioni e modi d’uso. </w:t>
      </w:r>
    </w:p>
    <w:p w:rsidR="00686BEA" w:rsidRDefault="00686BEA" w:rsidP="00686BEA">
      <w:pPr>
        <w:pStyle w:val="Default"/>
        <w:jc w:val="both"/>
        <w:rPr>
          <w:color w:val="221E1F"/>
          <w:sz w:val="20"/>
          <w:szCs w:val="20"/>
        </w:rPr>
      </w:pPr>
      <w:r>
        <w:rPr>
          <w:sz w:val="20"/>
          <w:szCs w:val="20"/>
        </w:rPr>
        <w:tab/>
      </w:r>
      <w:r>
        <w:rPr>
          <w:color w:val="221E1F"/>
          <w:sz w:val="20"/>
          <w:szCs w:val="20"/>
        </w:rPr>
        <w:t xml:space="preserve">Seriare e classificare oggetti in base alle loro proprietà. </w:t>
      </w:r>
    </w:p>
    <w:p w:rsidR="00686BEA" w:rsidRDefault="00686BEA" w:rsidP="00686BEA">
      <w:pPr>
        <w:pStyle w:val="Default"/>
        <w:jc w:val="both"/>
        <w:rPr>
          <w:color w:val="221E1F"/>
          <w:sz w:val="20"/>
          <w:szCs w:val="20"/>
        </w:rPr>
      </w:pPr>
      <w:r>
        <w:rPr>
          <w:sz w:val="20"/>
          <w:szCs w:val="20"/>
        </w:rPr>
        <w:tab/>
      </w:r>
      <w:r>
        <w:rPr>
          <w:color w:val="221E1F"/>
          <w:sz w:val="20"/>
          <w:szCs w:val="20"/>
        </w:rPr>
        <w:t xml:space="preserve">Individuare strumenti e unità di misura appropriati alle situazioni problematiche in esame, fare misure e usare la matematica conosciuta per trattare i dati. </w:t>
      </w:r>
    </w:p>
    <w:p w:rsidR="00686BEA" w:rsidRDefault="00686BEA" w:rsidP="00686BEA">
      <w:pPr>
        <w:pStyle w:val="Default"/>
        <w:jc w:val="both"/>
        <w:rPr>
          <w:color w:val="221E1F"/>
          <w:sz w:val="20"/>
          <w:szCs w:val="20"/>
        </w:rPr>
      </w:pPr>
      <w:r>
        <w:rPr>
          <w:sz w:val="20"/>
          <w:szCs w:val="20"/>
        </w:rPr>
        <w:tab/>
      </w:r>
      <w:r>
        <w:rPr>
          <w:color w:val="221E1F"/>
          <w:sz w:val="20"/>
          <w:szCs w:val="20"/>
        </w:rPr>
        <w:t xml:space="preserve">Descrivere semplici fenomeni della vita quotidiana legati ai liquidi, al cibo, alle forze e al movimento, al calore, ecc. </w:t>
      </w:r>
    </w:p>
    <w:p w:rsidR="00686BEA" w:rsidRDefault="00686BEA" w:rsidP="00686BEA">
      <w:pPr>
        <w:pStyle w:val="Default"/>
        <w:jc w:val="both"/>
        <w:rPr>
          <w:color w:val="221E1F"/>
          <w:sz w:val="20"/>
          <w:szCs w:val="20"/>
        </w:rPr>
      </w:pPr>
    </w:p>
    <w:p w:rsidR="00686BEA" w:rsidRDefault="00686BEA" w:rsidP="00686BEA">
      <w:pPr>
        <w:pStyle w:val="CM3"/>
        <w:jc w:val="both"/>
        <w:rPr>
          <w:rFonts w:ascii="Interstate" w:hAnsi="Interstate" w:cs="Interstate"/>
          <w:color w:val="221E1F"/>
          <w:sz w:val="20"/>
          <w:szCs w:val="20"/>
        </w:rPr>
      </w:pPr>
      <w:r>
        <w:rPr>
          <w:rFonts w:ascii="Interstate" w:hAnsi="Interstate" w:cs="Interstate"/>
          <w:i/>
          <w:iCs/>
          <w:color w:val="221E1F"/>
          <w:sz w:val="20"/>
          <w:szCs w:val="20"/>
        </w:rPr>
        <w:t xml:space="preserve">Osservare e sperimentare sul campo </w:t>
      </w:r>
    </w:p>
    <w:p w:rsidR="00686BEA" w:rsidRDefault="00686BEA" w:rsidP="00686BEA">
      <w:pPr>
        <w:pStyle w:val="Default"/>
        <w:jc w:val="both"/>
        <w:rPr>
          <w:color w:val="221E1F"/>
          <w:sz w:val="20"/>
          <w:szCs w:val="20"/>
        </w:rPr>
      </w:pPr>
      <w:r>
        <w:rPr>
          <w:sz w:val="20"/>
          <w:szCs w:val="20"/>
        </w:rPr>
        <w:tab/>
      </w:r>
      <w:r>
        <w:rPr>
          <w:color w:val="221E1F"/>
          <w:sz w:val="20"/>
          <w:szCs w:val="20"/>
        </w:rPr>
        <w:t xml:space="preserve">Osservare i momenti significativi nella vita di piante e animali, realizzando allevamenti in classe di piccoli animali, semine in terrari e orti, ecc. Individuare somiglianze e differenze nei percorsi di sviluppo di organismi animali e vegetali. </w:t>
      </w:r>
    </w:p>
    <w:p w:rsidR="00686BEA" w:rsidRDefault="00686BEA" w:rsidP="00686BEA">
      <w:pPr>
        <w:pStyle w:val="Default"/>
        <w:jc w:val="both"/>
        <w:rPr>
          <w:color w:val="221E1F"/>
          <w:sz w:val="20"/>
          <w:szCs w:val="20"/>
        </w:rPr>
      </w:pPr>
      <w:r>
        <w:rPr>
          <w:sz w:val="20"/>
          <w:szCs w:val="20"/>
        </w:rPr>
        <w:tab/>
      </w:r>
      <w:r>
        <w:rPr>
          <w:color w:val="221E1F"/>
          <w:sz w:val="20"/>
          <w:szCs w:val="20"/>
        </w:rPr>
        <w:t xml:space="preserve">Osservare, con uscite all’esterno, le caratteristiche dei terreni e delle acque. </w:t>
      </w:r>
    </w:p>
    <w:p w:rsidR="00686BEA" w:rsidRDefault="00686BEA" w:rsidP="00686BEA">
      <w:pPr>
        <w:pStyle w:val="Default"/>
        <w:jc w:val="both"/>
        <w:rPr>
          <w:color w:val="221E1F"/>
          <w:sz w:val="20"/>
          <w:szCs w:val="20"/>
        </w:rPr>
      </w:pPr>
      <w:r>
        <w:rPr>
          <w:sz w:val="20"/>
          <w:szCs w:val="20"/>
        </w:rPr>
        <w:tab/>
      </w:r>
      <w:r>
        <w:rPr>
          <w:color w:val="221E1F"/>
          <w:sz w:val="20"/>
          <w:szCs w:val="20"/>
        </w:rPr>
        <w:t xml:space="preserve">Osservare e interpretare le trasformazioni ambientali naturali (ad opera del Sole, di agenti atmosferici, dell’acqua, ecc.) e quelle ad opera dell’uomo (urbanizzazione, coltivazione, industrializzazione, ecc.). </w:t>
      </w:r>
    </w:p>
    <w:p w:rsidR="00686BEA" w:rsidRDefault="00686BEA" w:rsidP="00686BEA">
      <w:pPr>
        <w:pStyle w:val="Default"/>
        <w:jc w:val="both"/>
        <w:rPr>
          <w:color w:val="221E1F"/>
          <w:sz w:val="20"/>
          <w:szCs w:val="20"/>
        </w:rPr>
      </w:pPr>
      <w:r>
        <w:rPr>
          <w:sz w:val="20"/>
          <w:szCs w:val="20"/>
        </w:rPr>
        <w:tab/>
      </w:r>
      <w:r>
        <w:rPr>
          <w:color w:val="221E1F"/>
          <w:sz w:val="20"/>
          <w:szCs w:val="20"/>
        </w:rPr>
        <w:t xml:space="preserve">Avere familiarità con la variabilità dei fenomeni atmosferici (venti, nuvole, pioggia, ecc.) e con la periodicità dei fenomeni celesti (dì/notte, percorsi del Sole, stagioni). </w:t>
      </w:r>
    </w:p>
    <w:p w:rsidR="00686BEA" w:rsidRDefault="00686BEA" w:rsidP="00686BEA">
      <w:pPr>
        <w:pStyle w:val="Default"/>
        <w:jc w:val="both"/>
        <w:rPr>
          <w:color w:val="221E1F"/>
          <w:sz w:val="20"/>
          <w:szCs w:val="20"/>
        </w:rPr>
      </w:pPr>
    </w:p>
    <w:p w:rsidR="00686BEA" w:rsidRDefault="00686BEA" w:rsidP="00686BEA">
      <w:pPr>
        <w:pStyle w:val="CM3"/>
        <w:jc w:val="both"/>
        <w:rPr>
          <w:rFonts w:ascii="Interstate" w:hAnsi="Interstate" w:cs="Interstate"/>
          <w:color w:val="221E1F"/>
          <w:sz w:val="20"/>
          <w:szCs w:val="20"/>
        </w:rPr>
      </w:pPr>
      <w:r>
        <w:rPr>
          <w:rFonts w:ascii="Interstate" w:hAnsi="Interstate" w:cs="Interstate"/>
          <w:i/>
          <w:iCs/>
          <w:color w:val="221E1F"/>
          <w:sz w:val="20"/>
          <w:szCs w:val="20"/>
        </w:rPr>
        <w:t xml:space="preserve">L’uomo i viventi e l’ambiente </w:t>
      </w:r>
    </w:p>
    <w:p w:rsidR="00686BEA" w:rsidRDefault="00686BEA" w:rsidP="00686BEA">
      <w:pPr>
        <w:pStyle w:val="Default"/>
        <w:jc w:val="both"/>
        <w:rPr>
          <w:color w:val="221E1F"/>
          <w:sz w:val="20"/>
          <w:szCs w:val="20"/>
        </w:rPr>
      </w:pPr>
      <w:r>
        <w:rPr>
          <w:sz w:val="20"/>
          <w:szCs w:val="20"/>
        </w:rPr>
        <w:tab/>
      </w:r>
      <w:r>
        <w:rPr>
          <w:color w:val="221E1F"/>
          <w:sz w:val="20"/>
          <w:szCs w:val="20"/>
        </w:rPr>
        <w:t xml:space="preserve">Riconoscere e descrivere le caratteristiche del proprio ambiente. </w:t>
      </w:r>
    </w:p>
    <w:p w:rsidR="00686BEA" w:rsidRDefault="00686BEA" w:rsidP="00686BEA">
      <w:pPr>
        <w:pStyle w:val="Default"/>
        <w:jc w:val="both"/>
        <w:rPr>
          <w:color w:val="221E1F"/>
          <w:sz w:val="20"/>
          <w:szCs w:val="20"/>
        </w:rPr>
      </w:pPr>
      <w:r>
        <w:rPr>
          <w:sz w:val="20"/>
          <w:szCs w:val="20"/>
        </w:rPr>
        <w:tab/>
      </w:r>
      <w:r>
        <w:rPr>
          <w:color w:val="221E1F"/>
          <w:sz w:val="20"/>
          <w:szCs w:val="20"/>
        </w:rPr>
        <w:t xml:space="preserve">Osservare e prestare attenzione al funzionamento del proprio corpo (fame, sete, dolore, movimento, freddo e caldo, ecc.) per riconoscerlo come organismo complesso, propo-nendo modelli elementari del suo funzionamento. </w:t>
      </w:r>
    </w:p>
    <w:p w:rsidR="00686BEA" w:rsidRDefault="00686BEA" w:rsidP="00686BEA">
      <w:pPr>
        <w:pStyle w:val="Default"/>
        <w:jc w:val="both"/>
        <w:rPr>
          <w:color w:val="221E1F"/>
          <w:sz w:val="20"/>
          <w:szCs w:val="20"/>
        </w:rPr>
      </w:pPr>
      <w:r>
        <w:rPr>
          <w:sz w:val="20"/>
          <w:szCs w:val="20"/>
        </w:rPr>
        <w:tab/>
      </w:r>
      <w:r>
        <w:rPr>
          <w:color w:val="221E1F"/>
          <w:sz w:val="20"/>
          <w:szCs w:val="20"/>
        </w:rPr>
        <w:t xml:space="preserve">Riconoscere in altri organismi viventi, in relazione con i loro ambienti, bisogni analoghi ai propri. </w:t>
      </w:r>
    </w:p>
    <w:p w:rsidR="00686BEA" w:rsidRPr="00DE1FDD" w:rsidRDefault="00686BEA" w:rsidP="00686BEA">
      <w:pPr>
        <w:autoSpaceDE w:val="0"/>
        <w:autoSpaceDN w:val="0"/>
        <w:adjustRightInd w:val="0"/>
        <w:spacing w:after="0"/>
        <w:jc w:val="both"/>
        <w:rPr>
          <w:rFonts w:ascii="Times New Roman" w:hAnsi="Times New Roman" w:cs="Times New Roman"/>
        </w:rPr>
      </w:pPr>
    </w:p>
    <w:p w:rsidR="00686BEA" w:rsidRPr="00DE1FDD" w:rsidRDefault="00686BEA" w:rsidP="00686BEA">
      <w:pPr>
        <w:spacing w:after="0"/>
        <w:jc w:val="both"/>
        <w:rPr>
          <w:rFonts w:ascii="Times New Roman" w:hAnsi="Times New Roman" w:cs="Times New Roman"/>
          <w:b/>
        </w:rPr>
      </w:pPr>
      <w:r w:rsidRPr="00DE1FDD">
        <w:rPr>
          <w:rFonts w:ascii="Times New Roman" w:hAnsi="Times New Roman" w:cs="Times New Roman"/>
          <w:b/>
        </w:rPr>
        <w:t xml:space="preserve">DESCRITTORI </w:t>
      </w:r>
      <w:proofErr w:type="spellStart"/>
      <w:r w:rsidRPr="00DE1FDD">
        <w:rPr>
          <w:rFonts w:ascii="Times New Roman" w:hAnsi="Times New Roman" w:cs="Times New Roman"/>
          <w:b/>
        </w:rPr>
        <w:t>DI</w:t>
      </w:r>
      <w:proofErr w:type="spellEnd"/>
      <w:r w:rsidRPr="00DE1FDD">
        <w:rPr>
          <w:rFonts w:ascii="Times New Roman" w:hAnsi="Times New Roman" w:cs="Times New Roman"/>
          <w:b/>
        </w:rPr>
        <w:t xml:space="preserve"> COMPETENZA</w:t>
      </w:r>
    </w:p>
    <w:p w:rsidR="00686BEA" w:rsidRDefault="00686BEA" w:rsidP="00686BEA">
      <w:pPr>
        <w:pStyle w:val="CM2"/>
        <w:numPr>
          <w:ilvl w:val="0"/>
          <w:numId w:val="26"/>
        </w:numPr>
        <w:jc w:val="both"/>
        <w:rPr>
          <w:rFonts w:ascii="Interstate" w:hAnsi="Interstate" w:cs="Interstate"/>
          <w:i/>
          <w:iCs/>
          <w:color w:val="221E1F"/>
          <w:sz w:val="20"/>
          <w:szCs w:val="20"/>
        </w:rPr>
      </w:pPr>
      <w:r>
        <w:rPr>
          <w:rFonts w:ascii="Interstate" w:hAnsi="Interstate" w:cs="Interstate"/>
          <w:i/>
          <w:iCs/>
          <w:color w:val="221E1F"/>
          <w:sz w:val="20"/>
          <w:szCs w:val="20"/>
        </w:rPr>
        <w:t xml:space="preserve">Esplorare e descrivere oggetti e materiali </w:t>
      </w:r>
    </w:p>
    <w:p w:rsidR="00686BEA" w:rsidRPr="00E23D4D" w:rsidRDefault="00686BEA" w:rsidP="00686BEA">
      <w:pPr>
        <w:spacing w:after="0"/>
        <w:jc w:val="both"/>
        <w:rPr>
          <w:rFonts w:ascii="Times New Roman" w:hAnsi="Times New Roman" w:cs="Times New Roman"/>
        </w:rPr>
      </w:pPr>
      <w:r w:rsidRPr="00E23D4D">
        <w:rPr>
          <w:rFonts w:ascii="Times New Roman" w:hAnsi="Times New Roman" w:cs="Times New Roman"/>
        </w:rPr>
        <w:lastRenderedPageBreak/>
        <w:t xml:space="preserve">Individua le proprietà di oggetti e materiali. </w:t>
      </w:r>
    </w:p>
    <w:p w:rsidR="00686BEA" w:rsidRPr="00E23D4D" w:rsidRDefault="00686BEA" w:rsidP="00686BEA">
      <w:pPr>
        <w:spacing w:after="0"/>
        <w:jc w:val="both"/>
        <w:rPr>
          <w:rFonts w:ascii="Times New Roman" w:hAnsi="Times New Roman" w:cs="Times New Roman"/>
        </w:rPr>
      </w:pPr>
      <w:r w:rsidRPr="00E23D4D">
        <w:rPr>
          <w:rFonts w:ascii="Times New Roman" w:hAnsi="Times New Roman" w:cs="Times New Roman"/>
        </w:rPr>
        <w:t>Classifica oggetti e materiali in base a una data qualità.</w:t>
      </w:r>
    </w:p>
    <w:p w:rsidR="00686BEA" w:rsidRPr="00E23D4D" w:rsidRDefault="00686BEA" w:rsidP="00686BEA">
      <w:pPr>
        <w:jc w:val="both"/>
        <w:rPr>
          <w:rFonts w:ascii="Times New Roman" w:hAnsi="Times New Roman" w:cs="Times New Roman"/>
        </w:rPr>
      </w:pPr>
      <w:r w:rsidRPr="00E23D4D">
        <w:rPr>
          <w:rFonts w:ascii="Times New Roman" w:hAnsi="Times New Roman" w:cs="Times New Roman"/>
        </w:rPr>
        <w:t xml:space="preserve">Descrive semplici fenomeni della vita quotidiana legati ai liquidi, al cibo, agli esseri viventi, ecc... </w:t>
      </w:r>
    </w:p>
    <w:p w:rsidR="00686BEA" w:rsidRDefault="00686BEA" w:rsidP="00686BEA">
      <w:pPr>
        <w:pStyle w:val="CM3"/>
        <w:numPr>
          <w:ilvl w:val="0"/>
          <w:numId w:val="26"/>
        </w:numPr>
        <w:jc w:val="both"/>
        <w:rPr>
          <w:rFonts w:ascii="Interstate" w:hAnsi="Interstate" w:cs="Interstate"/>
          <w:color w:val="221E1F"/>
          <w:sz w:val="20"/>
          <w:szCs w:val="20"/>
        </w:rPr>
      </w:pPr>
      <w:r>
        <w:rPr>
          <w:rFonts w:ascii="Interstate" w:hAnsi="Interstate" w:cs="Interstate"/>
          <w:i/>
          <w:iCs/>
          <w:color w:val="221E1F"/>
          <w:sz w:val="20"/>
          <w:szCs w:val="20"/>
        </w:rPr>
        <w:t xml:space="preserve">Osservare e sperimentare sul campo </w:t>
      </w:r>
    </w:p>
    <w:p w:rsidR="00686BEA" w:rsidRPr="00E23D4D" w:rsidRDefault="00686BEA" w:rsidP="00686BEA">
      <w:pPr>
        <w:spacing w:after="0"/>
        <w:jc w:val="both"/>
        <w:rPr>
          <w:rFonts w:ascii="Times New Roman" w:hAnsi="Times New Roman" w:cs="Times New Roman"/>
        </w:rPr>
      </w:pPr>
      <w:r w:rsidRPr="00E23D4D">
        <w:rPr>
          <w:rFonts w:ascii="Times New Roman" w:hAnsi="Times New Roman" w:cs="Times New Roman"/>
        </w:rPr>
        <w:t>Osserva le trasformazioni ambientali naturali e a opera dell'uomo</w:t>
      </w:r>
    </w:p>
    <w:p w:rsidR="00686BEA" w:rsidRPr="00E23D4D" w:rsidRDefault="00686BEA" w:rsidP="00686BEA">
      <w:pPr>
        <w:jc w:val="both"/>
        <w:rPr>
          <w:rFonts w:ascii="Times New Roman" w:hAnsi="Times New Roman" w:cs="Times New Roman"/>
        </w:rPr>
      </w:pPr>
      <w:r w:rsidRPr="00E23D4D">
        <w:rPr>
          <w:rFonts w:ascii="Times New Roman" w:hAnsi="Times New Roman" w:cs="Times New Roman"/>
        </w:rPr>
        <w:t>Osserva trasformazioni e cambiamenti di stato.</w:t>
      </w:r>
    </w:p>
    <w:p w:rsidR="00686BEA" w:rsidRPr="00E23D4D" w:rsidRDefault="00686BEA" w:rsidP="00686BEA">
      <w:pPr>
        <w:pStyle w:val="CM3"/>
        <w:numPr>
          <w:ilvl w:val="0"/>
          <w:numId w:val="26"/>
        </w:numPr>
        <w:jc w:val="both"/>
        <w:rPr>
          <w:rFonts w:ascii="Interstate" w:hAnsi="Interstate" w:cs="Interstate"/>
          <w:i/>
          <w:iCs/>
          <w:color w:val="221E1F"/>
          <w:sz w:val="20"/>
          <w:szCs w:val="20"/>
        </w:rPr>
      </w:pPr>
      <w:r>
        <w:rPr>
          <w:rFonts w:ascii="Interstate" w:hAnsi="Interstate" w:cs="Interstate"/>
          <w:i/>
          <w:iCs/>
          <w:color w:val="221E1F"/>
          <w:sz w:val="20"/>
          <w:szCs w:val="20"/>
        </w:rPr>
        <w:t>L’uomo i viventi e l’ambiente</w:t>
      </w:r>
    </w:p>
    <w:p w:rsidR="00686BEA" w:rsidRPr="00E23D4D" w:rsidRDefault="00686BEA" w:rsidP="00686BEA">
      <w:pPr>
        <w:spacing w:after="0"/>
        <w:jc w:val="both"/>
        <w:rPr>
          <w:rFonts w:ascii="Times New Roman" w:hAnsi="Times New Roman" w:cs="Times New Roman"/>
        </w:rPr>
      </w:pPr>
      <w:r w:rsidRPr="00E23D4D">
        <w:rPr>
          <w:rFonts w:ascii="Times New Roman" w:hAnsi="Times New Roman" w:cs="Times New Roman"/>
        </w:rPr>
        <w:t>Conosce le parti fondamentali delle piante e le loro funzioni.</w:t>
      </w:r>
    </w:p>
    <w:p w:rsidR="00686BEA" w:rsidRPr="00E23D4D" w:rsidRDefault="00686BEA" w:rsidP="00686BEA">
      <w:pPr>
        <w:spacing w:after="0"/>
        <w:jc w:val="both"/>
        <w:rPr>
          <w:rFonts w:ascii="Times New Roman" w:hAnsi="Times New Roman" w:cs="Times New Roman"/>
        </w:rPr>
      </w:pPr>
      <w:r w:rsidRPr="00E23D4D">
        <w:rPr>
          <w:rFonts w:ascii="Times New Roman" w:hAnsi="Times New Roman" w:cs="Times New Roman"/>
        </w:rPr>
        <w:t>Riconosce il modo di alimentarsi, riprodursi e respirare delle piante.</w:t>
      </w:r>
    </w:p>
    <w:p w:rsidR="00686BEA" w:rsidRPr="00E23D4D" w:rsidRDefault="00686BEA" w:rsidP="00686BEA">
      <w:pPr>
        <w:spacing w:after="0"/>
        <w:jc w:val="both"/>
        <w:rPr>
          <w:rFonts w:ascii="Times New Roman" w:hAnsi="Times New Roman" w:cs="Times New Roman"/>
        </w:rPr>
      </w:pPr>
      <w:r w:rsidRPr="00E23D4D">
        <w:rPr>
          <w:rFonts w:ascii="Times New Roman" w:hAnsi="Times New Roman" w:cs="Times New Roman"/>
        </w:rPr>
        <w:t>Riconosce il modo di alimentarsi, riprodursi e respirare degli animali.</w:t>
      </w:r>
    </w:p>
    <w:p w:rsidR="00686BEA" w:rsidRPr="00E23D4D" w:rsidRDefault="00686BEA" w:rsidP="00686BEA">
      <w:pPr>
        <w:spacing w:after="0"/>
        <w:jc w:val="both"/>
        <w:rPr>
          <w:rFonts w:ascii="Times New Roman" w:hAnsi="Times New Roman" w:cs="Times New Roman"/>
        </w:rPr>
      </w:pPr>
      <w:r w:rsidRPr="00E23D4D">
        <w:rPr>
          <w:rFonts w:ascii="Times New Roman" w:hAnsi="Times New Roman" w:cs="Times New Roman"/>
        </w:rPr>
        <w:t>Classifica gli animali in base alle loro caratteristiche.</w:t>
      </w:r>
    </w:p>
    <w:p w:rsidR="00686BEA" w:rsidRPr="00E23D4D" w:rsidRDefault="00686BEA" w:rsidP="00686BEA">
      <w:pPr>
        <w:jc w:val="both"/>
        <w:rPr>
          <w:rFonts w:ascii="Times New Roman" w:hAnsi="Times New Roman" w:cs="Times New Roman"/>
        </w:rPr>
      </w:pPr>
      <w:r w:rsidRPr="00E23D4D">
        <w:rPr>
          <w:rFonts w:ascii="Times New Roman" w:hAnsi="Times New Roman" w:cs="Times New Roman"/>
        </w:rPr>
        <w:t>Riconosce i rapporti erbivori – carnivori e preda - predatore nel regno animale.</w:t>
      </w:r>
    </w:p>
    <w:p w:rsidR="00686BEA" w:rsidRDefault="00686BEA" w:rsidP="00686BEA">
      <w:pPr>
        <w:pStyle w:val="Default"/>
        <w:jc w:val="both"/>
      </w:pPr>
    </w:p>
    <w:p w:rsidR="00686BEA" w:rsidRPr="00E23D4D" w:rsidRDefault="00686BEA" w:rsidP="00686BEA">
      <w:pPr>
        <w:pStyle w:val="Default"/>
        <w:jc w:val="both"/>
      </w:pPr>
    </w:p>
    <w:p w:rsidR="00686BEA" w:rsidRPr="00E23D4D" w:rsidRDefault="00686BEA" w:rsidP="00686BEA">
      <w:pPr>
        <w:jc w:val="both"/>
        <w:rPr>
          <w:rFonts w:ascii="Times New Roman" w:hAnsi="Times New Roman" w:cs="Times New Roman"/>
        </w:rPr>
      </w:pPr>
    </w:p>
    <w:p w:rsidR="00686BEA" w:rsidRPr="005B7CC2" w:rsidRDefault="00686BEA" w:rsidP="00686BEA">
      <w:pPr>
        <w:spacing w:after="0"/>
        <w:jc w:val="both"/>
        <w:rPr>
          <w:rFonts w:ascii="Times New Roman" w:hAnsi="Times New Roman" w:cs="Times New Roman"/>
          <w:b/>
          <w:color w:val="000000" w:themeColor="text1"/>
          <w:sz w:val="20"/>
          <w:szCs w:val="20"/>
        </w:rPr>
      </w:pPr>
    </w:p>
    <w:p w:rsidR="00686BEA" w:rsidRPr="00DE1FDD" w:rsidRDefault="00686BEA" w:rsidP="00686BEA">
      <w:pPr>
        <w:spacing w:after="0"/>
        <w:jc w:val="both"/>
        <w:rPr>
          <w:rFonts w:ascii="Times New Roman" w:hAnsi="Times New Roman" w:cs="Times New Roman"/>
          <w:b/>
        </w:rPr>
      </w:pPr>
      <w:r w:rsidRPr="00DE1FDD">
        <w:rPr>
          <w:rFonts w:ascii="Times New Roman" w:hAnsi="Times New Roman" w:cs="Times New Roman"/>
          <w:b/>
        </w:rPr>
        <w:t>PERCORSO METODOLOGICO  e VERIFICA  in relazione ai singoli descrittori di competenza</w:t>
      </w:r>
    </w:p>
    <w:tbl>
      <w:tblPr>
        <w:tblStyle w:val="Grigliatabella"/>
        <w:tblW w:w="0" w:type="auto"/>
        <w:tblLook w:val="04A0"/>
      </w:tblPr>
      <w:tblGrid>
        <w:gridCol w:w="2660"/>
        <w:gridCol w:w="8250"/>
        <w:gridCol w:w="2835"/>
      </w:tblGrid>
      <w:tr w:rsidR="00686BEA" w:rsidRPr="00DE1FDD" w:rsidTr="009B155D">
        <w:tc>
          <w:tcPr>
            <w:tcW w:w="2660" w:type="dxa"/>
          </w:tcPr>
          <w:p w:rsidR="00686BEA" w:rsidRPr="00DE1FDD" w:rsidRDefault="00686BEA" w:rsidP="00C16A94">
            <w:pPr>
              <w:spacing w:line="276" w:lineRule="auto"/>
              <w:jc w:val="both"/>
              <w:rPr>
                <w:rFonts w:ascii="Times New Roman" w:eastAsia="ArialNarrow" w:hAnsi="Times New Roman" w:cs="Times New Roman"/>
                <w:b/>
                <w:color w:val="000000" w:themeColor="text1"/>
                <w:sz w:val="22"/>
                <w:szCs w:val="22"/>
              </w:rPr>
            </w:pPr>
            <w:r w:rsidRPr="00DE1FDD">
              <w:rPr>
                <w:rFonts w:ascii="Times New Roman" w:eastAsia="ArialNarrow" w:hAnsi="Times New Roman" w:cs="Times New Roman"/>
                <w:b/>
                <w:color w:val="000000" w:themeColor="text1"/>
                <w:sz w:val="22"/>
                <w:szCs w:val="22"/>
              </w:rPr>
              <w:t>Descrittori di competenza</w:t>
            </w:r>
          </w:p>
        </w:tc>
        <w:tc>
          <w:tcPr>
            <w:tcW w:w="8250" w:type="dxa"/>
          </w:tcPr>
          <w:p w:rsidR="00686BEA" w:rsidRPr="00DE1FDD" w:rsidRDefault="00686BEA" w:rsidP="00C16A94">
            <w:pPr>
              <w:autoSpaceDE w:val="0"/>
              <w:autoSpaceDN w:val="0"/>
              <w:adjustRightInd w:val="0"/>
              <w:spacing w:line="276" w:lineRule="auto"/>
              <w:jc w:val="both"/>
              <w:rPr>
                <w:rFonts w:ascii="Times New Roman" w:hAnsi="Times New Roman" w:cs="Times New Roman"/>
                <w:b/>
                <w:color w:val="000000" w:themeColor="text1"/>
                <w:sz w:val="22"/>
                <w:szCs w:val="22"/>
              </w:rPr>
            </w:pPr>
            <w:r w:rsidRPr="00DE1FDD">
              <w:rPr>
                <w:rFonts w:ascii="Times New Roman" w:hAnsi="Times New Roman" w:cs="Times New Roman"/>
                <w:b/>
                <w:color w:val="000000" w:themeColor="text1"/>
                <w:sz w:val="22"/>
                <w:szCs w:val="22"/>
              </w:rPr>
              <w:t>Percorso metodologico e argomenti</w:t>
            </w:r>
          </w:p>
        </w:tc>
        <w:tc>
          <w:tcPr>
            <w:tcW w:w="2835" w:type="dxa"/>
          </w:tcPr>
          <w:p w:rsidR="00686BEA" w:rsidRPr="00DE1FDD" w:rsidRDefault="00686BEA" w:rsidP="00C16A94">
            <w:pPr>
              <w:autoSpaceDE w:val="0"/>
              <w:autoSpaceDN w:val="0"/>
              <w:adjustRightInd w:val="0"/>
              <w:spacing w:line="276" w:lineRule="auto"/>
              <w:jc w:val="both"/>
              <w:rPr>
                <w:rFonts w:ascii="Times New Roman" w:hAnsi="Times New Roman" w:cs="Times New Roman"/>
                <w:b/>
                <w:color w:val="000000" w:themeColor="text1"/>
                <w:sz w:val="22"/>
                <w:szCs w:val="22"/>
              </w:rPr>
            </w:pPr>
            <w:r w:rsidRPr="00DE1FDD">
              <w:rPr>
                <w:rFonts w:ascii="Times New Roman" w:hAnsi="Times New Roman" w:cs="Times New Roman"/>
                <w:b/>
                <w:color w:val="000000" w:themeColor="text1"/>
                <w:sz w:val="22"/>
                <w:szCs w:val="22"/>
              </w:rPr>
              <w:t xml:space="preserve">Verifiche </w:t>
            </w:r>
          </w:p>
        </w:tc>
      </w:tr>
      <w:tr w:rsidR="00686BEA" w:rsidRPr="00DE1FDD" w:rsidTr="009B155D">
        <w:tc>
          <w:tcPr>
            <w:tcW w:w="2660" w:type="dxa"/>
          </w:tcPr>
          <w:p w:rsidR="00686BEA" w:rsidRDefault="00686BEA" w:rsidP="00C16A94">
            <w:pPr>
              <w:pStyle w:val="CM2"/>
              <w:jc w:val="both"/>
              <w:rPr>
                <w:rFonts w:ascii="Interstate" w:hAnsi="Interstate" w:cs="Interstate"/>
                <w:i/>
                <w:iCs/>
                <w:color w:val="221E1F"/>
                <w:sz w:val="20"/>
                <w:szCs w:val="20"/>
              </w:rPr>
            </w:pPr>
            <w:r>
              <w:rPr>
                <w:rFonts w:ascii="Interstate" w:hAnsi="Interstate" w:cs="Interstate"/>
                <w:i/>
                <w:iCs/>
                <w:color w:val="221E1F"/>
                <w:sz w:val="20"/>
                <w:szCs w:val="20"/>
              </w:rPr>
              <w:t xml:space="preserve">Esplorare e descrivere oggetti e materiali. </w:t>
            </w:r>
          </w:p>
          <w:p w:rsidR="00686BEA" w:rsidRPr="00E23D4D" w:rsidRDefault="00686BEA" w:rsidP="00C16A94">
            <w:pPr>
              <w:jc w:val="both"/>
              <w:rPr>
                <w:rFonts w:ascii="Times New Roman" w:hAnsi="Times New Roman" w:cs="Times New Roman"/>
              </w:rPr>
            </w:pPr>
            <w:r w:rsidRPr="00E23D4D">
              <w:rPr>
                <w:rFonts w:ascii="Times New Roman" w:hAnsi="Times New Roman" w:cs="Times New Roman"/>
              </w:rPr>
              <w:t xml:space="preserve">Individua le proprietà di oggetti e materiali. </w:t>
            </w:r>
          </w:p>
          <w:p w:rsidR="00686BEA" w:rsidRPr="00E23D4D" w:rsidRDefault="00686BEA" w:rsidP="00C16A94">
            <w:pPr>
              <w:jc w:val="both"/>
              <w:rPr>
                <w:rFonts w:ascii="Times New Roman" w:hAnsi="Times New Roman" w:cs="Times New Roman"/>
              </w:rPr>
            </w:pPr>
            <w:r w:rsidRPr="00E23D4D">
              <w:rPr>
                <w:rFonts w:ascii="Times New Roman" w:hAnsi="Times New Roman" w:cs="Times New Roman"/>
              </w:rPr>
              <w:t>Classifica oggetti e materiali in base a una data qualità.</w:t>
            </w:r>
          </w:p>
          <w:p w:rsidR="00686BEA" w:rsidRPr="00E23D4D" w:rsidRDefault="00686BEA" w:rsidP="00C16A94">
            <w:pPr>
              <w:jc w:val="both"/>
              <w:rPr>
                <w:rFonts w:ascii="Times New Roman" w:hAnsi="Times New Roman" w:cs="Times New Roman"/>
              </w:rPr>
            </w:pPr>
            <w:r w:rsidRPr="00E23D4D">
              <w:rPr>
                <w:rFonts w:ascii="Times New Roman" w:hAnsi="Times New Roman" w:cs="Times New Roman"/>
              </w:rPr>
              <w:t xml:space="preserve">Descrive semplici fenomeni della vita quotidiana legati ai liquidi, al cibo, agli esseri viventi, ecc... </w:t>
            </w:r>
          </w:p>
          <w:p w:rsidR="00686BEA" w:rsidRDefault="00686BEA" w:rsidP="00C16A94">
            <w:pPr>
              <w:pStyle w:val="CM3"/>
              <w:jc w:val="both"/>
              <w:rPr>
                <w:rFonts w:ascii="Interstate" w:hAnsi="Interstate" w:cs="Interstate"/>
                <w:color w:val="221E1F"/>
                <w:sz w:val="20"/>
                <w:szCs w:val="20"/>
              </w:rPr>
            </w:pPr>
            <w:r>
              <w:rPr>
                <w:rFonts w:ascii="Interstate" w:hAnsi="Interstate" w:cs="Interstate"/>
                <w:i/>
                <w:iCs/>
                <w:color w:val="221E1F"/>
                <w:sz w:val="20"/>
                <w:szCs w:val="20"/>
              </w:rPr>
              <w:t xml:space="preserve">Osservare e sperimentare sul campo </w:t>
            </w:r>
          </w:p>
          <w:p w:rsidR="00686BEA" w:rsidRPr="00E23D4D" w:rsidRDefault="00686BEA" w:rsidP="00C16A94">
            <w:pPr>
              <w:jc w:val="both"/>
              <w:rPr>
                <w:rFonts w:ascii="Times New Roman" w:hAnsi="Times New Roman" w:cs="Times New Roman"/>
              </w:rPr>
            </w:pPr>
            <w:r w:rsidRPr="00E23D4D">
              <w:rPr>
                <w:rFonts w:ascii="Times New Roman" w:hAnsi="Times New Roman" w:cs="Times New Roman"/>
              </w:rPr>
              <w:t>Osserva trasformazioni e cambiamenti di stato.</w:t>
            </w:r>
          </w:p>
          <w:p w:rsidR="00686BEA" w:rsidRPr="00E23D4D" w:rsidRDefault="00686BEA" w:rsidP="00C16A94">
            <w:pPr>
              <w:pStyle w:val="CM3"/>
              <w:jc w:val="both"/>
              <w:rPr>
                <w:rFonts w:ascii="Interstate" w:hAnsi="Interstate" w:cs="Interstate"/>
                <w:i/>
                <w:iCs/>
                <w:color w:val="221E1F"/>
                <w:sz w:val="20"/>
                <w:szCs w:val="20"/>
              </w:rPr>
            </w:pPr>
            <w:r>
              <w:rPr>
                <w:rFonts w:ascii="Interstate" w:hAnsi="Interstate" w:cs="Interstate"/>
                <w:i/>
                <w:iCs/>
                <w:color w:val="221E1F"/>
                <w:sz w:val="20"/>
                <w:szCs w:val="20"/>
              </w:rPr>
              <w:t>L’uomo i viventi e l’ambiente</w:t>
            </w:r>
          </w:p>
          <w:p w:rsidR="00686BEA" w:rsidRPr="00E23D4D" w:rsidRDefault="00686BEA" w:rsidP="00C16A94">
            <w:pPr>
              <w:jc w:val="both"/>
              <w:rPr>
                <w:rFonts w:ascii="Times New Roman" w:hAnsi="Times New Roman" w:cs="Times New Roman"/>
              </w:rPr>
            </w:pPr>
            <w:r w:rsidRPr="00E23D4D">
              <w:rPr>
                <w:rFonts w:ascii="Times New Roman" w:hAnsi="Times New Roman" w:cs="Times New Roman"/>
              </w:rPr>
              <w:t>Conosce le parti fondamentali delle piante e le loro funzioni.</w:t>
            </w:r>
          </w:p>
          <w:p w:rsidR="00686BEA" w:rsidRPr="00E23D4D" w:rsidRDefault="00686BEA" w:rsidP="00C16A94">
            <w:pPr>
              <w:jc w:val="both"/>
              <w:rPr>
                <w:rFonts w:ascii="Times New Roman" w:hAnsi="Times New Roman" w:cs="Times New Roman"/>
              </w:rPr>
            </w:pPr>
            <w:r w:rsidRPr="00E23D4D">
              <w:rPr>
                <w:rFonts w:ascii="Times New Roman" w:hAnsi="Times New Roman" w:cs="Times New Roman"/>
              </w:rPr>
              <w:lastRenderedPageBreak/>
              <w:t>Riconosce il modo di alimentarsi, riprodursi e respirare delle piante.</w:t>
            </w:r>
          </w:p>
          <w:p w:rsidR="00686BEA" w:rsidRPr="00E23D4D" w:rsidRDefault="00686BEA" w:rsidP="00C16A94">
            <w:pPr>
              <w:jc w:val="both"/>
              <w:rPr>
                <w:rFonts w:ascii="Times New Roman" w:hAnsi="Times New Roman" w:cs="Times New Roman"/>
              </w:rPr>
            </w:pPr>
            <w:r w:rsidRPr="00E23D4D">
              <w:rPr>
                <w:rFonts w:ascii="Times New Roman" w:hAnsi="Times New Roman" w:cs="Times New Roman"/>
              </w:rPr>
              <w:t>Riconosce il modo di alimentarsi, riprodursi e respirare degli animali.</w:t>
            </w:r>
          </w:p>
          <w:p w:rsidR="00686BEA" w:rsidRPr="00E23D4D" w:rsidRDefault="00686BEA" w:rsidP="00C16A94">
            <w:pPr>
              <w:jc w:val="both"/>
              <w:rPr>
                <w:rFonts w:ascii="Times New Roman" w:hAnsi="Times New Roman" w:cs="Times New Roman"/>
              </w:rPr>
            </w:pPr>
            <w:r w:rsidRPr="00E23D4D">
              <w:rPr>
                <w:rFonts w:ascii="Times New Roman" w:hAnsi="Times New Roman" w:cs="Times New Roman"/>
              </w:rPr>
              <w:t>Classifica gli animali in base alle loro caratteristiche.</w:t>
            </w:r>
          </w:p>
          <w:p w:rsidR="00686BEA" w:rsidRPr="00DE1FDD" w:rsidRDefault="00686BEA" w:rsidP="00C16A94">
            <w:pPr>
              <w:jc w:val="both"/>
              <w:rPr>
                <w:rFonts w:ascii="Times New Roman" w:hAnsi="Times New Roman" w:cs="Times New Roman"/>
                <w:b/>
                <w:sz w:val="22"/>
                <w:szCs w:val="22"/>
              </w:rPr>
            </w:pPr>
          </w:p>
          <w:p w:rsidR="00686BEA" w:rsidRPr="00CE056A" w:rsidRDefault="00686BEA" w:rsidP="00C16A94">
            <w:pPr>
              <w:jc w:val="both"/>
            </w:pPr>
          </w:p>
        </w:tc>
        <w:tc>
          <w:tcPr>
            <w:tcW w:w="8250" w:type="dxa"/>
          </w:tcPr>
          <w:p w:rsidR="00686BEA" w:rsidRPr="00A12307" w:rsidRDefault="00686BEA" w:rsidP="00C16A94">
            <w:pPr>
              <w:jc w:val="both"/>
              <w:rPr>
                <w:rFonts w:ascii="Times New Roman" w:hAnsi="Times New Roman" w:cs="Times New Roman"/>
                <w:i/>
              </w:rPr>
            </w:pPr>
            <w:r w:rsidRPr="00A12307">
              <w:rPr>
                <w:rFonts w:ascii="Times New Roman" w:hAnsi="Times New Roman" w:cs="Times New Roman"/>
                <w:i/>
              </w:rPr>
              <w:lastRenderedPageBreak/>
              <w:t xml:space="preserve">Il percorso metodologico cercherà in ogni momento di suscitare la naturale curiosità e l’interesse dei bambini che osservano la natura intorno a loro attraverso esperienze dirette e domande stimolo che, sollecitando interventi e discussioni, porteranno alla raccolta dei saperi spontanei ed intuitivi del perché delle cose. Dalla sintesi delle opinioni espresse si avvieranno, in base agli argomenti da trattare fasi di ricerca e/o di sperimentazione per verificare le ipotesi. Il lavoro di ricerca da svolgersi anche per gruppi nell’aula multimediale prevederà un momento finale di confronto e socializzazione dei risultati ottenuti che confluiranno, attraverso l’intervento dei pari e del docente con completamenti e correzioni, alla condivisione della nuova conoscenza costruita e affinata collettivamente. </w:t>
            </w:r>
          </w:p>
          <w:p w:rsidR="00686BEA" w:rsidRPr="00A12307" w:rsidRDefault="00686BEA" w:rsidP="00C16A94">
            <w:pPr>
              <w:jc w:val="both"/>
              <w:rPr>
                <w:rFonts w:ascii="Times New Roman" w:hAnsi="Times New Roman" w:cs="Times New Roman"/>
                <w:i/>
              </w:rPr>
            </w:pPr>
            <w:r w:rsidRPr="00A12307">
              <w:rPr>
                <w:rFonts w:ascii="Times New Roman" w:hAnsi="Times New Roman" w:cs="Times New Roman"/>
                <w:i/>
              </w:rPr>
              <w:t xml:space="preserve">Diventa questa una “didattica </w:t>
            </w:r>
            <w:proofErr w:type="spellStart"/>
            <w:r w:rsidRPr="00A12307">
              <w:rPr>
                <w:rFonts w:ascii="Times New Roman" w:hAnsi="Times New Roman" w:cs="Times New Roman"/>
                <w:i/>
              </w:rPr>
              <w:t>laboratoriale</w:t>
            </w:r>
            <w:proofErr w:type="spellEnd"/>
            <w:r w:rsidRPr="00A12307">
              <w:rPr>
                <w:rFonts w:ascii="Times New Roman" w:hAnsi="Times New Roman" w:cs="Times New Roman"/>
                <w:i/>
              </w:rPr>
              <w:t xml:space="preserve">” che tende a rendere l’alunno attivo, in grado di formulare ipotesi e di verificarle, di argomentare e di costruire conoscenze. Il laboratorio, perciò, non è inteso come luogo dove recarsi per effettuare esperimenti, ma è il bambino artefice della costruzione del proprio sapere. </w:t>
            </w:r>
          </w:p>
          <w:p w:rsidR="00686BEA" w:rsidRPr="00A12307" w:rsidRDefault="00686BEA" w:rsidP="00C16A94">
            <w:pPr>
              <w:jc w:val="both"/>
              <w:rPr>
                <w:rFonts w:ascii="Times New Roman" w:hAnsi="Times New Roman" w:cs="Times New Roman"/>
                <w:i/>
              </w:rPr>
            </w:pPr>
            <w:r w:rsidRPr="00A12307">
              <w:rPr>
                <w:rFonts w:ascii="Times New Roman" w:hAnsi="Times New Roman" w:cs="Times New Roman"/>
                <w:i/>
              </w:rPr>
              <w:t xml:space="preserve">Gli esperimenti saranno svolti a scuola ogni volta che ciò sarà possibile con materiale facilmente reperibile a cui seguirà un momento di verbalizzazione scritta individuale: descrizione scientifica (con i cinque sensi) e non “magica” dell’esperienza, guidata da domande e consegne chiare ed essenziali, per permettere all’alunno di costruire le proprie conoscenze anche con l’uso del </w:t>
            </w:r>
            <w:r w:rsidRPr="00A12307">
              <w:rPr>
                <w:rFonts w:ascii="Times New Roman" w:hAnsi="Times New Roman" w:cs="Times New Roman"/>
                <w:i/>
              </w:rPr>
              <w:lastRenderedPageBreak/>
              <w:t xml:space="preserve">linguaggio scritto. </w:t>
            </w:r>
          </w:p>
          <w:p w:rsidR="00686BEA" w:rsidRPr="00A12307" w:rsidRDefault="00686BEA" w:rsidP="00C16A94">
            <w:pPr>
              <w:autoSpaceDE w:val="0"/>
              <w:autoSpaceDN w:val="0"/>
              <w:adjustRightInd w:val="0"/>
              <w:spacing w:line="276" w:lineRule="auto"/>
              <w:jc w:val="both"/>
              <w:rPr>
                <w:rFonts w:ascii="Times New Roman" w:hAnsi="Times New Roman" w:cs="Times New Roman"/>
                <w:i/>
                <w:color w:val="000000" w:themeColor="text1"/>
                <w:sz w:val="22"/>
                <w:szCs w:val="22"/>
              </w:rPr>
            </w:pPr>
            <w:r w:rsidRPr="00A12307">
              <w:rPr>
                <w:rFonts w:ascii="Times New Roman" w:hAnsi="Times New Roman" w:cs="Times New Roman"/>
                <w:i/>
              </w:rPr>
              <w:t>Gli argomenti avranno trattazione ciclica perché il tornare sugli stessi concetti a distanza di tempo permette un ripensamento e una migliore rielaborazione personale.</w:t>
            </w:r>
          </w:p>
          <w:p w:rsidR="00686BEA" w:rsidRPr="00A12307" w:rsidRDefault="00686BEA" w:rsidP="00C16A94">
            <w:pPr>
              <w:jc w:val="both"/>
              <w:rPr>
                <w:rFonts w:ascii="Times New Roman" w:hAnsi="Times New Roman" w:cs="Times New Roman"/>
                <w:i/>
                <w:color w:val="000000" w:themeColor="text1"/>
                <w:sz w:val="22"/>
                <w:szCs w:val="22"/>
              </w:rPr>
            </w:pPr>
          </w:p>
        </w:tc>
        <w:tc>
          <w:tcPr>
            <w:tcW w:w="2835" w:type="dxa"/>
          </w:tcPr>
          <w:p w:rsidR="00686BEA" w:rsidRDefault="00686BEA" w:rsidP="00C16A94">
            <w:pPr>
              <w:jc w:val="both"/>
              <w:rPr>
                <w:rFonts w:ascii="Times New Roman" w:hAnsi="Times New Roman" w:cs="Times New Roman"/>
                <w:sz w:val="22"/>
                <w:szCs w:val="22"/>
              </w:rPr>
            </w:pPr>
            <w:r>
              <w:rPr>
                <w:rFonts w:ascii="Times New Roman" w:hAnsi="Times New Roman" w:cs="Times New Roman"/>
                <w:sz w:val="22"/>
                <w:szCs w:val="22"/>
              </w:rPr>
              <w:lastRenderedPageBreak/>
              <w:t>-</w:t>
            </w:r>
            <w:r w:rsidRPr="000135CA">
              <w:rPr>
                <w:rFonts w:ascii="Times New Roman" w:hAnsi="Times New Roman" w:cs="Times New Roman"/>
                <w:sz w:val="22"/>
                <w:szCs w:val="22"/>
              </w:rPr>
              <w:t>Classificazioni e seriazioni di oggetti in base alle loro proprietà (materiale, forma, funzione)</w:t>
            </w:r>
            <w:r>
              <w:rPr>
                <w:rFonts w:ascii="Times New Roman" w:hAnsi="Times New Roman" w:cs="Times New Roman"/>
                <w:sz w:val="22"/>
                <w:szCs w:val="22"/>
              </w:rPr>
              <w:t>.</w:t>
            </w:r>
          </w:p>
          <w:p w:rsidR="00686BEA" w:rsidRDefault="00686BEA" w:rsidP="00C16A94">
            <w:pPr>
              <w:jc w:val="both"/>
              <w:rPr>
                <w:rFonts w:ascii="Times New Roman" w:hAnsi="Times New Roman" w:cs="Times New Roman"/>
                <w:sz w:val="22"/>
                <w:szCs w:val="22"/>
              </w:rPr>
            </w:pPr>
            <w:r>
              <w:rPr>
                <w:rFonts w:ascii="Times New Roman" w:hAnsi="Times New Roman" w:cs="Times New Roman"/>
                <w:sz w:val="22"/>
                <w:szCs w:val="22"/>
              </w:rPr>
              <w:t>-Test a scelta multipla.</w:t>
            </w:r>
          </w:p>
          <w:p w:rsidR="00686BEA" w:rsidRDefault="00686BEA" w:rsidP="00C16A94">
            <w:pPr>
              <w:jc w:val="both"/>
              <w:rPr>
                <w:rFonts w:ascii="Times New Roman" w:hAnsi="Times New Roman" w:cs="Times New Roman"/>
                <w:sz w:val="22"/>
                <w:szCs w:val="22"/>
              </w:rPr>
            </w:pPr>
          </w:p>
          <w:p w:rsidR="00686BEA" w:rsidRDefault="00686BEA" w:rsidP="00C16A94">
            <w:pPr>
              <w:jc w:val="both"/>
              <w:rPr>
                <w:rFonts w:ascii="Times New Roman" w:hAnsi="Times New Roman" w:cs="Times New Roman"/>
                <w:sz w:val="22"/>
                <w:szCs w:val="22"/>
              </w:rPr>
            </w:pPr>
          </w:p>
          <w:p w:rsidR="00686BEA" w:rsidRDefault="00686BEA" w:rsidP="00C16A94">
            <w:pPr>
              <w:jc w:val="both"/>
              <w:rPr>
                <w:rFonts w:ascii="Times New Roman" w:hAnsi="Times New Roman" w:cs="Times New Roman"/>
                <w:sz w:val="22"/>
                <w:szCs w:val="22"/>
              </w:rPr>
            </w:pPr>
            <w:r>
              <w:rPr>
                <w:rFonts w:ascii="Times New Roman" w:hAnsi="Times New Roman" w:cs="Times New Roman"/>
                <w:sz w:val="22"/>
                <w:szCs w:val="22"/>
              </w:rPr>
              <w:t xml:space="preserve">-Osservazione diretta con tabulazione dei </w:t>
            </w:r>
            <w:proofErr w:type="spellStart"/>
            <w:r>
              <w:rPr>
                <w:rFonts w:ascii="Times New Roman" w:hAnsi="Times New Roman" w:cs="Times New Roman"/>
                <w:sz w:val="22"/>
                <w:szCs w:val="22"/>
              </w:rPr>
              <w:t>datie</w:t>
            </w:r>
            <w:proofErr w:type="spellEnd"/>
            <w:r>
              <w:rPr>
                <w:rFonts w:ascii="Times New Roman" w:hAnsi="Times New Roman" w:cs="Times New Roman"/>
                <w:sz w:val="22"/>
                <w:szCs w:val="22"/>
              </w:rPr>
              <w:t xml:space="preserve"> verbalizzazioni </w:t>
            </w:r>
          </w:p>
          <w:p w:rsidR="00686BEA" w:rsidRDefault="00686BEA" w:rsidP="00C16A94">
            <w:pPr>
              <w:jc w:val="both"/>
              <w:rPr>
                <w:rFonts w:ascii="Times New Roman" w:hAnsi="Times New Roman" w:cs="Times New Roman"/>
                <w:sz w:val="22"/>
                <w:szCs w:val="22"/>
              </w:rPr>
            </w:pPr>
          </w:p>
          <w:p w:rsidR="00686BEA" w:rsidRPr="0022254E" w:rsidRDefault="00686BEA" w:rsidP="00C16A94">
            <w:pPr>
              <w:jc w:val="both"/>
              <w:rPr>
                <w:rFonts w:ascii="Times New Roman" w:hAnsi="Times New Roman" w:cs="Times New Roman"/>
                <w:sz w:val="22"/>
                <w:szCs w:val="22"/>
              </w:rPr>
            </w:pPr>
            <w:r>
              <w:rPr>
                <w:rFonts w:ascii="Times New Roman" w:hAnsi="Times New Roman" w:cs="Times New Roman"/>
                <w:sz w:val="22"/>
                <w:szCs w:val="22"/>
              </w:rPr>
              <w:t xml:space="preserve">Schemi di sintesi </w:t>
            </w:r>
          </w:p>
        </w:tc>
      </w:tr>
    </w:tbl>
    <w:p w:rsidR="00686BEA" w:rsidRPr="005B7CC2" w:rsidRDefault="00686BEA" w:rsidP="00686BEA">
      <w:pPr>
        <w:rPr>
          <w:i/>
          <w:sz w:val="16"/>
          <w:szCs w:val="16"/>
        </w:rPr>
      </w:pPr>
    </w:p>
    <w:p w:rsidR="00686BEA" w:rsidRDefault="00686BEA"/>
    <w:p w:rsidR="00686BEA" w:rsidRDefault="00686BEA"/>
    <w:p w:rsidR="00364772" w:rsidRDefault="00364772"/>
    <w:p w:rsidR="00364772" w:rsidRDefault="00364772"/>
    <w:p w:rsidR="00364772" w:rsidRDefault="00364772"/>
    <w:p w:rsidR="00364772" w:rsidRDefault="00364772"/>
    <w:p w:rsidR="00364772" w:rsidRDefault="00364772"/>
    <w:p w:rsidR="009B155D" w:rsidRDefault="009B155D"/>
    <w:p w:rsidR="009B155D" w:rsidRDefault="009B155D"/>
    <w:p w:rsidR="009B155D" w:rsidRDefault="009B155D"/>
    <w:p w:rsidR="009B155D" w:rsidRDefault="009B155D"/>
    <w:p w:rsidR="009B155D" w:rsidRDefault="009B155D"/>
    <w:p w:rsidR="009B155D" w:rsidRDefault="009B155D"/>
    <w:p w:rsidR="009B155D" w:rsidRDefault="009B155D"/>
    <w:p w:rsidR="00364772" w:rsidRDefault="00364772"/>
    <w:p w:rsidR="00E35D8D" w:rsidRPr="00E35D8D" w:rsidRDefault="00E35D8D" w:rsidP="00E35D8D">
      <w:pPr>
        <w:spacing w:after="0"/>
        <w:jc w:val="center"/>
        <w:rPr>
          <w:rFonts w:ascii="Times New Roman" w:hAnsi="Times New Roman" w:cs="Times New Roman"/>
          <w:b/>
          <w:bCs/>
          <w:noProof/>
          <w:color w:val="000000" w:themeColor="text1"/>
          <w:sz w:val="28"/>
          <w:szCs w:val="28"/>
        </w:rPr>
      </w:pPr>
      <w:r w:rsidRPr="00E35D8D">
        <w:rPr>
          <w:rFonts w:ascii="Times New Roman" w:hAnsi="Times New Roman" w:cs="Times New Roman"/>
          <w:b/>
          <w:bCs/>
          <w:noProof/>
          <w:color w:val="000000" w:themeColor="text1"/>
          <w:sz w:val="28"/>
          <w:szCs w:val="28"/>
        </w:rPr>
        <w:lastRenderedPageBreak/>
        <w:t>CLASSE QUARTE</w:t>
      </w:r>
    </w:p>
    <w:p w:rsidR="00E35D8D" w:rsidRDefault="00E35D8D" w:rsidP="00E35D8D">
      <w:pPr>
        <w:spacing w:after="0"/>
        <w:jc w:val="center"/>
        <w:rPr>
          <w:rFonts w:ascii="Times New Roman" w:hAnsi="Times New Roman" w:cs="Times New Roman"/>
          <w:b/>
        </w:rPr>
      </w:pPr>
    </w:p>
    <w:p w:rsidR="00E35D8D" w:rsidRDefault="00E35D8D" w:rsidP="00E35D8D">
      <w:pPr>
        <w:spacing w:after="0"/>
        <w:jc w:val="center"/>
        <w:rPr>
          <w:rFonts w:ascii="Times New Roman" w:hAnsi="Times New Roman" w:cs="Times New Roman"/>
          <w:b/>
        </w:rPr>
      </w:pPr>
    </w:p>
    <w:p w:rsidR="00E35D8D" w:rsidRPr="0016622A" w:rsidRDefault="00E35D8D" w:rsidP="00E35D8D">
      <w:pPr>
        <w:spacing w:after="0"/>
        <w:jc w:val="center"/>
        <w:rPr>
          <w:rFonts w:ascii="Times New Roman" w:hAnsi="Times New Roman" w:cs="Times New Roman"/>
        </w:rPr>
      </w:pPr>
      <w:r w:rsidRPr="0016622A">
        <w:rPr>
          <w:rFonts w:ascii="Times New Roman" w:hAnsi="Times New Roman" w:cs="Times New Roman"/>
          <w:b/>
        </w:rPr>
        <w:t>COMPETENZE DISCIPLINARI</w:t>
      </w:r>
    </w:p>
    <w:p w:rsidR="00E35D8D" w:rsidRPr="0016622A" w:rsidRDefault="00E35D8D" w:rsidP="00E35D8D">
      <w:pPr>
        <w:pStyle w:val="Default"/>
        <w:widowControl/>
        <w:numPr>
          <w:ilvl w:val="0"/>
          <w:numId w:val="29"/>
        </w:numPr>
        <w:ind w:left="0"/>
        <w:jc w:val="both"/>
        <w:rPr>
          <w:rFonts w:ascii="Times New Roman" w:hAnsi="Times New Roman" w:cs="Times New Roman"/>
          <w:sz w:val="22"/>
          <w:szCs w:val="22"/>
        </w:rPr>
      </w:pPr>
      <w:r w:rsidRPr="0016622A">
        <w:rPr>
          <w:rFonts w:ascii="Times New Roman" w:hAnsi="Times New Roman" w:cs="Times New Roman"/>
          <w:iCs/>
          <w:sz w:val="22"/>
          <w:szCs w:val="22"/>
        </w:rPr>
        <w:t>L’alunno/a sviluppa atteggiamenti di curiosità e modi di guardare il mondo che lo stimolano a cercare spiegazioni.</w:t>
      </w:r>
    </w:p>
    <w:p w:rsidR="00E35D8D" w:rsidRPr="0016622A" w:rsidRDefault="00E35D8D" w:rsidP="00E35D8D">
      <w:pPr>
        <w:pStyle w:val="Default"/>
        <w:widowControl/>
        <w:numPr>
          <w:ilvl w:val="0"/>
          <w:numId w:val="29"/>
        </w:numPr>
        <w:ind w:left="0"/>
        <w:jc w:val="both"/>
        <w:rPr>
          <w:rFonts w:ascii="Times New Roman" w:hAnsi="Times New Roman" w:cs="Times New Roman"/>
          <w:sz w:val="22"/>
          <w:szCs w:val="22"/>
        </w:rPr>
      </w:pPr>
      <w:r w:rsidRPr="0016622A">
        <w:rPr>
          <w:rFonts w:ascii="Times New Roman" w:hAnsi="Times New Roman" w:cs="Times New Roman"/>
          <w:iCs/>
          <w:sz w:val="22"/>
          <w:szCs w:val="22"/>
        </w:rPr>
        <w:t>Esplora i fenomeni con un approccio scientifico: con l’aiuto dell’insegnante, dei compagni, in modo autonomo, osserva e descrive lo svolgersi dei fatti, formula domande, anche sulla base di ipotesi personali, propone e realizza semplici esperimenti.</w:t>
      </w:r>
    </w:p>
    <w:p w:rsidR="00E35D8D" w:rsidRPr="0016622A" w:rsidRDefault="00E35D8D" w:rsidP="00E35D8D">
      <w:pPr>
        <w:pStyle w:val="Default"/>
        <w:widowControl/>
        <w:numPr>
          <w:ilvl w:val="0"/>
          <w:numId w:val="30"/>
        </w:numPr>
        <w:ind w:left="0"/>
        <w:jc w:val="both"/>
        <w:rPr>
          <w:rFonts w:ascii="Times New Roman" w:hAnsi="Times New Roman" w:cs="Times New Roman"/>
          <w:sz w:val="22"/>
          <w:szCs w:val="22"/>
        </w:rPr>
      </w:pPr>
      <w:r w:rsidRPr="0016622A">
        <w:rPr>
          <w:rFonts w:ascii="Times New Roman" w:hAnsi="Times New Roman" w:cs="Times New Roman"/>
          <w:iCs/>
          <w:sz w:val="22"/>
          <w:szCs w:val="22"/>
        </w:rPr>
        <w:t>Riconosce le principali caratteristiche e i modi di vivere di organismi animali e vegetali.</w:t>
      </w:r>
    </w:p>
    <w:p w:rsidR="00E35D8D" w:rsidRPr="0016622A" w:rsidRDefault="00E35D8D" w:rsidP="00E35D8D">
      <w:pPr>
        <w:pStyle w:val="Paragrafoelenco"/>
        <w:numPr>
          <w:ilvl w:val="0"/>
          <w:numId w:val="31"/>
        </w:numPr>
        <w:spacing w:after="0" w:line="240" w:lineRule="auto"/>
        <w:ind w:left="0"/>
        <w:jc w:val="both"/>
        <w:rPr>
          <w:rFonts w:ascii="Times New Roman" w:hAnsi="Times New Roman" w:cs="Times New Roman"/>
          <w:iCs/>
        </w:rPr>
      </w:pPr>
      <w:r w:rsidRPr="0016622A">
        <w:rPr>
          <w:rFonts w:ascii="Times New Roman" w:hAnsi="Times New Roman" w:cs="Times New Roman"/>
          <w:iCs/>
        </w:rPr>
        <w:t>Espone in forma chiara ciò che ha sperimentato, utilizzando un linguaggio appropriato.</w:t>
      </w:r>
    </w:p>
    <w:p w:rsidR="00E35D8D" w:rsidRPr="0016622A" w:rsidRDefault="00E35D8D" w:rsidP="00E35D8D">
      <w:pPr>
        <w:spacing w:after="0"/>
        <w:jc w:val="both"/>
        <w:rPr>
          <w:rFonts w:ascii="Times New Roman" w:hAnsi="Times New Roman" w:cs="Times New Roman"/>
        </w:rPr>
      </w:pPr>
    </w:p>
    <w:p w:rsidR="00E35D8D" w:rsidRPr="0016622A" w:rsidRDefault="00E35D8D" w:rsidP="00E35D8D">
      <w:pPr>
        <w:spacing w:after="0"/>
        <w:jc w:val="center"/>
        <w:rPr>
          <w:rFonts w:ascii="Times New Roman" w:hAnsi="Times New Roman" w:cs="Times New Roman"/>
          <w:b/>
        </w:rPr>
      </w:pPr>
      <w:r w:rsidRPr="0016622A">
        <w:rPr>
          <w:rFonts w:ascii="Times New Roman" w:hAnsi="Times New Roman" w:cs="Times New Roman"/>
          <w:b/>
        </w:rPr>
        <w:t xml:space="preserve">OBIETTIVI </w:t>
      </w:r>
      <w:proofErr w:type="spellStart"/>
      <w:r w:rsidRPr="0016622A">
        <w:rPr>
          <w:rFonts w:ascii="Times New Roman" w:hAnsi="Times New Roman" w:cs="Times New Roman"/>
          <w:b/>
        </w:rPr>
        <w:t>DI</w:t>
      </w:r>
      <w:proofErr w:type="spellEnd"/>
      <w:r w:rsidRPr="0016622A">
        <w:rPr>
          <w:rFonts w:ascii="Times New Roman" w:hAnsi="Times New Roman" w:cs="Times New Roman"/>
          <w:b/>
        </w:rPr>
        <w:t xml:space="preserve"> COMPETENZA</w:t>
      </w:r>
    </w:p>
    <w:p w:rsidR="00E35D8D" w:rsidRPr="0016622A" w:rsidRDefault="00E35D8D" w:rsidP="00E35D8D">
      <w:pPr>
        <w:pStyle w:val="Paragrafoelenco"/>
        <w:numPr>
          <w:ilvl w:val="0"/>
          <w:numId w:val="32"/>
        </w:numPr>
        <w:autoSpaceDE w:val="0"/>
        <w:autoSpaceDN w:val="0"/>
        <w:adjustRightInd w:val="0"/>
        <w:spacing w:after="0" w:line="240" w:lineRule="auto"/>
        <w:ind w:left="0"/>
        <w:jc w:val="both"/>
        <w:rPr>
          <w:rFonts w:ascii="Times New Roman" w:hAnsi="Times New Roman" w:cs="Times New Roman"/>
        </w:rPr>
      </w:pPr>
      <w:r w:rsidRPr="0016622A">
        <w:rPr>
          <w:rFonts w:ascii="Times New Roman" w:hAnsi="Times New Roman" w:cs="Times New Roman"/>
        </w:rPr>
        <w:t>Proseguire nelle osservazioni frequenti e regolari, a occhio nudo o con appropriati strumenti, con i compagni e autonomamente, di una porzione di ambiente vicino; individuare gli elementi che lo caratterizzano e i loro cambiamenti nel tempo.</w:t>
      </w:r>
    </w:p>
    <w:p w:rsidR="00E35D8D" w:rsidRPr="0016622A" w:rsidRDefault="00E35D8D" w:rsidP="00E35D8D">
      <w:pPr>
        <w:pStyle w:val="Paragrafoelenco"/>
        <w:numPr>
          <w:ilvl w:val="0"/>
          <w:numId w:val="33"/>
        </w:numPr>
        <w:spacing w:after="0" w:line="276" w:lineRule="auto"/>
        <w:ind w:left="0"/>
        <w:jc w:val="both"/>
        <w:rPr>
          <w:rFonts w:ascii="Times New Roman" w:hAnsi="Times New Roman" w:cs="Times New Roman"/>
        </w:rPr>
      </w:pPr>
      <w:r w:rsidRPr="0016622A">
        <w:rPr>
          <w:rFonts w:ascii="Times New Roman" w:hAnsi="Times New Roman" w:cs="Times New Roman"/>
        </w:rPr>
        <w:t>Osservare e verbalizzare alcuni passaggi di stato, costruendo semplici modelli interpretativi.</w:t>
      </w:r>
    </w:p>
    <w:p w:rsidR="00E35D8D" w:rsidRPr="0016622A" w:rsidRDefault="00E35D8D" w:rsidP="00E35D8D">
      <w:pPr>
        <w:pStyle w:val="Default"/>
        <w:widowControl/>
        <w:numPr>
          <w:ilvl w:val="0"/>
          <w:numId w:val="33"/>
        </w:numPr>
        <w:ind w:left="0"/>
        <w:jc w:val="both"/>
        <w:rPr>
          <w:rFonts w:ascii="Times New Roman" w:hAnsi="Times New Roman" w:cs="Times New Roman"/>
          <w:sz w:val="22"/>
          <w:szCs w:val="22"/>
        </w:rPr>
      </w:pPr>
      <w:r w:rsidRPr="0016622A">
        <w:rPr>
          <w:rFonts w:ascii="Times New Roman" w:hAnsi="Times New Roman" w:cs="Times New Roman"/>
          <w:sz w:val="22"/>
          <w:szCs w:val="22"/>
        </w:rPr>
        <w:t>Conoscere la struttura del suolo sperimentando con rocce, sassi e terricci; osservare le caratteristiche dell'acqua, il suo ruolo nell'ambiente.</w:t>
      </w:r>
    </w:p>
    <w:p w:rsidR="00E35D8D" w:rsidRPr="0016622A" w:rsidRDefault="00E35D8D" w:rsidP="00E35D8D">
      <w:pPr>
        <w:pStyle w:val="Default"/>
        <w:widowControl/>
        <w:numPr>
          <w:ilvl w:val="0"/>
          <w:numId w:val="34"/>
        </w:numPr>
        <w:ind w:left="0"/>
        <w:jc w:val="both"/>
        <w:rPr>
          <w:rFonts w:ascii="Times New Roman" w:hAnsi="Times New Roman" w:cs="Times New Roman"/>
          <w:sz w:val="22"/>
          <w:szCs w:val="22"/>
        </w:rPr>
      </w:pPr>
      <w:r w:rsidRPr="0016622A">
        <w:rPr>
          <w:rFonts w:ascii="Times New Roman" w:hAnsi="Times New Roman" w:cs="Times New Roman"/>
          <w:sz w:val="22"/>
          <w:szCs w:val="22"/>
        </w:rPr>
        <w:t>Riconoscere, attraverso l'esperienza di coltivazioni, allevamenti, ecc. che la vita di ogni organismo è in relazione con altre e differenti forme di vita.</w:t>
      </w:r>
    </w:p>
    <w:p w:rsidR="00E35D8D" w:rsidRPr="0016622A" w:rsidRDefault="00E35D8D" w:rsidP="00E35D8D">
      <w:pPr>
        <w:pStyle w:val="Default"/>
        <w:widowControl/>
        <w:numPr>
          <w:ilvl w:val="0"/>
          <w:numId w:val="34"/>
        </w:numPr>
        <w:ind w:left="0"/>
        <w:jc w:val="both"/>
        <w:rPr>
          <w:rFonts w:ascii="Times New Roman" w:hAnsi="Times New Roman" w:cs="Times New Roman"/>
          <w:sz w:val="22"/>
          <w:szCs w:val="22"/>
        </w:rPr>
      </w:pPr>
      <w:r w:rsidRPr="0016622A">
        <w:rPr>
          <w:rFonts w:ascii="Times New Roman" w:hAnsi="Times New Roman" w:cs="Times New Roman"/>
          <w:sz w:val="22"/>
          <w:szCs w:val="22"/>
        </w:rPr>
        <w:t>Elaborare i primi elementi di classificazione animale e vegetale sulla base di osservazioni personali.</w:t>
      </w:r>
    </w:p>
    <w:p w:rsidR="00E35D8D" w:rsidRPr="0016622A" w:rsidRDefault="00E35D8D" w:rsidP="00E35D8D">
      <w:pPr>
        <w:pStyle w:val="Default"/>
        <w:jc w:val="both"/>
        <w:rPr>
          <w:rFonts w:ascii="Times New Roman" w:hAnsi="Times New Roman" w:cs="Times New Roman"/>
          <w:sz w:val="22"/>
          <w:szCs w:val="22"/>
        </w:rPr>
      </w:pPr>
    </w:p>
    <w:p w:rsidR="00E35D8D" w:rsidRPr="0016622A" w:rsidRDefault="00E35D8D" w:rsidP="00E35D8D">
      <w:pPr>
        <w:pStyle w:val="Default"/>
        <w:jc w:val="both"/>
        <w:rPr>
          <w:rFonts w:ascii="Times New Roman" w:hAnsi="Times New Roman" w:cs="Times New Roman"/>
          <w:sz w:val="22"/>
          <w:szCs w:val="22"/>
        </w:rPr>
      </w:pPr>
    </w:p>
    <w:p w:rsidR="00E35D8D" w:rsidRPr="0016622A" w:rsidRDefault="00E35D8D" w:rsidP="00E35D8D">
      <w:pPr>
        <w:autoSpaceDE w:val="0"/>
        <w:autoSpaceDN w:val="0"/>
        <w:adjustRightInd w:val="0"/>
        <w:spacing w:after="0"/>
        <w:rPr>
          <w:rFonts w:ascii="Times New Roman" w:hAnsi="Times New Roman" w:cs="Times New Roman"/>
        </w:rPr>
      </w:pPr>
    </w:p>
    <w:p w:rsidR="00E35D8D" w:rsidRPr="0016622A" w:rsidRDefault="00E35D8D" w:rsidP="00E35D8D">
      <w:pPr>
        <w:spacing w:after="0"/>
        <w:jc w:val="center"/>
        <w:rPr>
          <w:rFonts w:ascii="Times New Roman" w:hAnsi="Times New Roman" w:cs="Times New Roman"/>
          <w:b/>
        </w:rPr>
      </w:pPr>
      <w:r w:rsidRPr="0016622A">
        <w:rPr>
          <w:rFonts w:ascii="Times New Roman" w:hAnsi="Times New Roman" w:cs="Times New Roman"/>
          <w:b/>
        </w:rPr>
        <w:t xml:space="preserve">DESCRITTORI </w:t>
      </w:r>
      <w:proofErr w:type="spellStart"/>
      <w:r w:rsidRPr="0016622A">
        <w:rPr>
          <w:rFonts w:ascii="Times New Roman" w:hAnsi="Times New Roman" w:cs="Times New Roman"/>
          <w:b/>
        </w:rPr>
        <w:t>DI</w:t>
      </w:r>
      <w:proofErr w:type="spellEnd"/>
      <w:r w:rsidRPr="0016622A">
        <w:rPr>
          <w:rFonts w:ascii="Times New Roman" w:hAnsi="Times New Roman" w:cs="Times New Roman"/>
          <w:b/>
        </w:rPr>
        <w:t xml:space="preserve"> COMPETENZA</w:t>
      </w:r>
    </w:p>
    <w:p w:rsidR="00E35D8D" w:rsidRPr="0016622A" w:rsidRDefault="00E35D8D" w:rsidP="00E35D8D">
      <w:pPr>
        <w:pStyle w:val="Paragrafoelenco"/>
        <w:numPr>
          <w:ilvl w:val="0"/>
          <w:numId w:val="34"/>
        </w:numPr>
        <w:spacing w:after="0" w:line="276" w:lineRule="auto"/>
        <w:ind w:left="0"/>
        <w:jc w:val="both"/>
        <w:rPr>
          <w:rFonts w:ascii="Times New Roman" w:hAnsi="Times New Roman" w:cs="Times New Roman"/>
        </w:rPr>
      </w:pPr>
      <w:r w:rsidRPr="0016622A">
        <w:rPr>
          <w:rFonts w:ascii="Times New Roman" w:hAnsi="Times New Roman" w:cs="Times New Roman"/>
        </w:rPr>
        <w:t>Osserva, descrive, confronta elementi della realtà circostante, cogliendo somiglianze e differenze e operando classificazioni secondo criteri diversi.</w:t>
      </w:r>
    </w:p>
    <w:p w:rsidR="00E35D8D" w:rsidRPr="0016622A" w:rsidRDefault="00E35D8D" w:rsidP="00E35D8D">
      <w:pPr>
        <w:pStyle w:val="Paragrafoelenco"/>
        <w:numPr>
          <w:ilvl w:val="0"/>
          <w:numId w:val="34"/>
        </w:numPr>
        <w:spacing w:after="0" w:line="276" w:lineRule="auto"/>
        <w:ind w:left="0"/>
        <w:jc w:val="both"/>
        <w:rPr>
          <w:rFonts w:ascii="Times New Roman" w:hAnsi="Times New Roman" w:cs="Times New Roman"/>
        </w:rPr>
      </w:pPr>
      <w:r w:rsidRPr="0016622A">
        <w:rPr>
          <w:rFonts w:ascii="Times New Roman" w:hAnsi="Times New Roman" w:cs="Times New Roman"/>
        </w:rPr>
        <w:t>Distingue e comprende le caratteristiche e fondamentali del regno animale e vegetale.</w:t>
      </w:r>
    </w:p>
    <w:p w:rsidR="00E35D8D" w:rsidRPr="0016622A" w:rsidRDefault="00E35D8D" w:rsidP="00E35D8D">
      <w:pPr>
        <w:pStyle w:val="Paragrafoelenco"/>
        <w:numPr>
          <w:ilvl w:val="0"/>
          <w:numId w:val="34"/>
        </w:numPr>
        <w:spacing w:after="0" w:line="276" w:lineRule="auto"/>
        <w:ind w:left="0"/>
        <w:jc w:val="both"/>
        <w:rPr>
          <w:rFonts w:ascii="Times New Roman" w:hAnsi="Times New Roman" w:cs="Times New Roman"/>
        </w:rPr>
      </w:pPr>
      <w:r w:rsidRPr="0016622A">
        <w:rPr>
          <w:rFonts w:ascii="Times New Roman" w:hAnsi="Times New Roman" w:cs="Times New Roman"/>
        </w:rPr>
        <w:t xml:space="preserve">Conosce le principali caratteristiche vitali di ogni specie vivente.   </w:t>
      </w:r>
    </w:p>
    <w:p w:rsidR="00E35D8D" w:rsidRDefault="00E35D8D" w:rsidP="00E35D8D">
      <w:pPr>
        <w:spacing w:after="0"/>
        <w:jc w:val="both"/>
        <w:rPr>
          <w:rFonts w:ascii="Times New Roman" w:hAnsi="Times New Roman" w:cs="Times New Roman"/>
          <w:color w:val="000000" w:themeColor="text1"/>
        </w:rPr>
      </w:pPr>
    </w:p>
    <w:p w:rsidR="00E35D8D" w:rsidRDefault="00E35D8D" w:rsidP="00E35D8D">
      <w:pPr>
        <w:spacing w:after="0"/>
        <w:jc w:val="both"/>
        <w:rPr>
          <w:rFonts w:ascii="Times New Roman" w:hAnsi="Times New Roman" w:cs="Times New Roman"/>
          <w:color w:val="000000" w:themeColor="text1"/>
        </w:rPr>
      </w:pPr>
    </w:p>
    <w:p w:rsidR="00E35D8D" w:rsidRDefault="00E35D8D" w:rsidP="00E35D8D">
      <w:pPr>
        <w:spacing w:after="0"/>
        <w:jc w:val="both"/>
        <w:rPr>
          <w:rFonts w:ascii="Times New Roman" w:hAnsi="Times New Roman" w:cs="Times New Roman"/>
          <w:color w:val="000000" w:themeColor="text1"/>
        </w:rPr>
      </w:pPr>
    </w:p>
    <w:p w:rsidR="00E35D8D" w:rsidRDefault="00E35D8D" w:rsidP="00E35D8D">
      <w:pPr>
        <w:spacing w:after="0"/>
        <w:jc w:val="both"/>
        <w:rPr>
          <w:rFonts w:ascii="Times New Roman" w:hAnsi="Times New Roman" w:cs="Times New Roman"/>
          <w:color w:val="000000" w:themeColor="text1"/>
        </w:rPr>
      </w:pPr>
    </w:p>
    <w:p w:rsidR="00E35D8D" w:rsidRDefault="00E35D8D" w:rsidP="00E35D8D">
      <w:pPr>
        <w:spacing w:after="0"/>
        <w:jc w:val="both"/>
        <w:rPr>
          <w:rFonts w:ascii="Times New Roman" w:hAnsi="Times New Roman" w:cs="Times New Roman"/>
          <w:color w:val="000000" w:themeColor="text1"/>
        </w:rPr>
      </w:pPr>
    </w:p>
    <w:p w:rsidR="00E35D8D" w:rsidRDefault="00E35D8D" w:rsidP="00E35D8D">
      <w:pPr>
        <w:spacing w:after="0"/>
        <w:jc w:val="both"/>
        <w:rPr>
          <w:rFonts w:ascii="Times New Roman" w:hAnsi="Times New Roman" w:cs="Times New Roman"/>
          <w:color w:val="000000" w:themeColor="text1"/>
        </w:rPr>
      </w:pPr>
    </w:p>
    <w:p w:rsidR="00E35D8D" w:rsidRDefault="00E35D8D" w:rsidP="00E35D8D">
      <w:pPr>
        <w:spacing w:after="0"/>
        <w:jc w:val="both"/>
        <w:rPr>
          <w:rFonts w:ascii="Times New Roman" w:hAnsi="Times New Roman" w:cs="Times New Roman"/>
          <w:color w:val="000000" w:themeColor="text1"/>
        </w:rPr>
      </w:pPr>
    </w:p>
    <w:p w:rsidR="00E35D8D" w:rsidRDefault="00E35D8D" w:rsidP="00E35D8D">
      <w:pPr>
        <w:spacing w:after="0"/>
        <w:jc w:val="both"/>
        <w:rPr>
          <w:rFonts w:ascii="Times New Roman" w:hAnsi="Times New Roman" w:cs="Times New Roman"/>
          <w:color w:val="000000" w:themeColor="text1"/>
        </w:rPr>
      </w:pPr>
    </w:p>
    <w:p w:rsidR="00E35D8D" w:rsidRPr="0016622A" w:rsidRDefault="00E35D8D" w:rsidP="00E35D8D">
      <w:pPr>
        <w:spacing w:after="0"/>
        <w:jc w:val="both"/>
        <w:rPr>
          <w:rFonts w:ascii="Times New Roman" w:hAnsi="Times New Roman" w:cs="Times New Roman"/>
          <w:color w:val="000000" w:themeColor="text1"/>
        </w:rPr>
      </w:pPr>
    </w:p>
    <w:p w:rsidR="00E35D8D" w:rsidRPr="0016622A" w:rsidRDefault="00E35D8D" w:rsidP="00E35D8D">
      <w:pPr>
        <w:spacing w:after="0"/>
        <w:jc w:val="both"/>
        <w:rPr>
          <w:rFonts w:ascii="Times New Roman" w:hAnsi="Times New Roman" w:cs="Times New Roman"/>
          <w:b/>
          <w:color w:val="000000" w:themeColor="text1"/>
        </w:rPr>
      </w:pPr>
    </w:p>
    <w:p w:rsidR="00E35D8D" w:rsidRPr="0016622A" w:rsidRDefault="00E35D8D" w:rsidP="00E35D8D">
      <w:pPr>
        <w:spacing w:after="0"/>
        <w:jc w:val="both"/>
        <w:rPr>
          <w:rFonts w:ascii="Times New Roman" w:hAnsi="Times New Roman" w:cs="Times New Roman"/>
          <w:b/>
          <w:color w:val="000000" w:themeColor="text1"/>
        </w:rPr>
      </w:pPr>
    </w:p>
    <w:p w:rsidR="00E35D8D" w:rsidRPr="0016622A" w:rsidRDefault="00E35D8D" w:rsidP="00E35D8D">
      <w:pPr>
        <w:spacing w:after="0"/>
        <w:jc w:val="center"/>
        <w:rPr>
          <w:rFonts w:ascii="Times New Roman" w:hAnsi="Times New Roman" w:cs="Times New Roman"/>
          <w:b/>
        </w:rPr>
      </w:pPr>
      <w:r w:rsidRPr="0016622A">
        <w:rPr>
          <w:rFonts w:ascii="Times New Roman" w:hAnsi="Times New Roman" w:cs="Times New Roman"/>
          <w:b/>
        </w:rPr>
        <w:lastRenderedPageBreak/>
        <w:t>PERCORSO METODOLOGICO  e VERIFICA  in relazione ai singoli descrittori di competenza</w:t>
      </w:r>
    </w:p>
    <w:tbl>
      <w:tblPr>
        <w:tblStyle w:val="Grigliatabella"/>
        <w:tblW w:w="0" w:type="auto"/>
        <w:tblLook w:val="04A0"/>
      </w:tblPr>
      <w:tblGrid>
        <w:gridCol w:w="2660"/>
        <w:gridCol w:w="6407"/>
        <w:gridCol w:w="4820"/>
      </w:tblGrid>
      <w:tr w:rsidR="00E35D8D" w:rsidRPr="0016622A" w:rsidTr="00E35D8D">
        <w:tc>
          <w:tcPr>
            <w:tcW w:w="2660" w:type="dxa"/>
          </w:tcPr>
          <w:p w:rsidR="00E35D8D" w:rsidRPr="0016622A" w:rsidRDefault="00E35D8D" w:rsidP="004841C2">
            <w:pPr>
              <w:spacing w:line="276" w:lineRule="auto"/>
              <w:rPr>
                <w:rFonts w:ascii="Times New Roman" w:eastAsia="ArialNarrow" w:hAnsi="Times New Roman" w:cs="Times New Roman"/>
                <w:b/>
                <w:color w:val="000000" w:themeColor="text1"/>
                <w:sz w:val="22"/>
                <w:szCs w:val="22"/>
              </w:rPr>
            </w:pPr>
            <w:r w:rsidRPr="0016622A">
              <w:rPr>
                <w:rFonts w:ascii="Times New Roman" w:eastAsia="ArialNarrow" w:hAnsi="Times New Roman" w:cs="Times New Roman"/>
                <w:b/>
                <w:color w:val="000000" w:themeColor="text1"/>
                <w:sz w:val="22"/>
                <w:szCs w:val="22"/>
              </w:rPr>
              <w:t>Descrittori di competenza</w:t>
            </w:r>
          </w:p>
        </w:tc>
        <w:tc>
          <w:tcPr>
            <w:tcW w:w="6407" w:type="dxa"/>
          </w:tcPr>
          <w:p w:rsidR="00E35D8D" w:rsidRPr="0016622A" w:rsidRDefault="00E35D8D" w:rsidP="004841C2">
            <w:pPr>
              <w:autoSpaceDE w:val="0"/>
              <w:autoSpaceDN w:val="0"/>
              <w:adjustRightInd w:val="0"/>
              <w:spacing w:line="276" w:lineRule="auto"/>
              <w:rPr>
                <w:rFonts w:ascii="Times New Roman" w:hAnsi="Times New Roman" w:cs="Times New Roman"/>
                <w:b/>
                <w:color w:val="000000" w:themeColor="text1"/>
                <w:sz w:val="22"/>
                <w:szCs w:val="22"/>
              </w:rPr>
            </w:pPr>
            <w:r w:rsidRPr="0016622A">
              <w:rPr>
                <w:rFonts w:ascii="Times New Roman" w:hAnsi="Times New Roman" w:cs="Times New Roman"/>
                <w:b/>
                <w:color w:val="000000" w:themeColor="text1"/>
                <w:sz w:val="22"/>
                <w:szCs w:val="22"/>
              </w:rPr>
              <w:t>Percorso metodologico e argomenti</w:t>
            </w:r>
          </w:p>
        </w:tc>
        <w:tc>
          <w:tcPr>
            <w:tcW w:w="4820" w:type="dxa"/>
          </w:tcPr>
          <w:p w:rsidR="00E35D8D" w:rsidRPr="0016622A" w:rsidRDefault="00E35D8D" w:rsidP="004841C2">
            <w:pPr>
              <w:autoSpaceDE w:val="0"/>
              <w:autoSpaceDN w:val="0"/>
              <w:adjustRightInd w:val="0"/>
              <w:spacing w:line="276" w:lineRule="auto"/>
              <w:rPr>
                <w:rFonts w:ascii="Times New Roman" w:hAnsi="Times New Roman" w:cs="Times New Roman"/>
                <w:b/>
                <w:color w:val="000000" w:themeColor="text1"/>
                <w:sz w:val="22"/>
                <w:szCs w:val="22"/>
              </w:rPr>
            </w:pPr>
            <w:r w:rsidRPr="0016622A">
              <w:rPr>
                <w:rFonts w:ascii="Times New Roman" w:hAnsi="Times New Roman" w:cs="Times New Roman"/>
                <w:b/>
                <w:color w:val="000000" w:themeColor="text1"/>
                <w:sz w:val="22"/>
                <w:szCs w:val="22"/>
              </w:rPr>
              <w:t xml:space="preserve">Verifiche </w:t>
            </w:r>
          </w:p>
        </w:tc>
      </w:tr>
      <w:tr w:rsidR="00E35D8D" w:rsidRPr="0016622A" w:rsidTr="00E35D8D">
        <w:tc>
          <w:tcPr>
            <w:tcW w:w="2660" w:type="dxa"/>
          </w:tcPr>
          <w:p w:rsidR="00E35D8D" w:rsidRPr="0016622A" w:rsidRDefault="00E35D8D" w:rsidP="004841C2">
            <w:pPr>
              <w:autoSpaceDE w:val="0"/>
              <w:autoSpaceDN w:val="0"/>
              <w:adjustRightInd w:val="0"/>
              <w:spacing w:line="276" w:lineRule="auto"/>
              <w:rPr>
                <w:rFonts w:ascii="Times New Roman" w:hAnsi="Times New Roman" w:cs="Times New Roman"/>
                <w:i/>
                <w:color w:val="000000" w:themeColor="text1"/>
                <w:sz w:val="22"/>
                <w:szCs w:val="22"/>
              </w:rPr>
            </w:pPr>
          </w:p>
          <w:p w:rsidR="00E35D8D" w:rsidRPr="0016622A" w:rsidRDefault="00E35D8D" w:rsidP="00E35D8D">
            <w:pPr>
              <w:pStyle w:val="Paragrafoelenco"/>
              <w:numPr>
                <w:ilvl w:val="0"/>
                <w:numId w:val="34"/>
              </w:numPr>
              <w:jc w:val="both"/>
              <w:rPr>
                <w:rFonts w:ascii="Times New Roman" w:hAnsi="Times New Roman" w:cs="Times New Roman"/>
                <w:sz w:val="22"/>
                <w:szCs w:val="22"/>
              </w:rPr>
            </w:pPr>
            <w:r w:rsidRPr="0016622A">
              <w:rPr>
                <w:rFonts w:ascii="Times New Roman" w:hAnsi="Times New Roman" w:cs="Times New Roman"/>
                <w:sz w:val="22"/>
                <w:szCs w:val="22"/>
              </w:rPr>
              <w:t>Osserva, descrive, confronta elementi della realtà circostante, cogliendo somiglianze e differenze e operando classificazioni secondo criteri diversi.</w:t>
            </w:r>
          </w:p>
          <w:p w:rsidR="00E35D8D" w:rsidRPr="0016622A" w:rsidRDefault="00E35D8D" w:rsidP="00E35D8D">
            <w:pPr>
              <w:pStyle w:val="Paragrafoelenco"/>
              <w:numPr>
                <w:ilvl w:val="0"/>
                <w:numId w:val="34"/>
              </w:numPr>
              <w:jc w:val="both"/>
              <w:rPr>
                <w:rFonts w:ascii="Times New Roman" w:hAnsi="Times New Roman" w:cs="Times New Roman"/>
                <w:sz w:val="22"/>
                <w:szCs w:val="22"/>
              </w:rPr>
            </w:pPr>
            <w:r w:rsidRPr="0016622A">
              <w:rPr>
                <w:rFonts w:ascii="Times New Roman" w:hAnsi="Times New Roman" w:cs="Times New Roman"/>
                <w:sz w:val="22"/>
                <w:szCs w:val="22"/>
              </w:rPr>
              <w:t>Distingue e comprende le caratteristiche e fondamentali del regno animale e vegetale.</w:t>
            </w:r>
          </w:p>
          <w:p w:rsidR="00E35D8D" w:rsidRDefault="00E35D8D" w:rsidP="004841C2">
            <w:pPr>
              <w:pStyle w:val="Paragrafoelenco"/>
              <w:jc w:val="both"/>
              <w:rPr>
                <w:rFonts w:ascii="Times New Roman" w:hAnsi="Times New Roman" w:cs="Times New Roman"/>
                <w:sz w:val="22"/>
                <w:szCs w:val="22"/>
              </w:rPr>
            </w:pPr>
          </w:p>
          <w:p w:rsidR="00E35D8D" w:rsidRDefault="00E35D8D" w:rsidP="004841C2">
            <w:pPr>
              <w:pStyle w:val="Paragrafoelenco"/>
              <w:jc w:val="both"/>
              <w:rPr>
                <w:rFonts w:ascii="Times New Roman" w:hAnsi="Times New Roman" w:cs="Times New Roman"/>
                <w:sz w:val="22"/>
                <w:szCs w:val="22"/>
              </w:rPr>
            </w:pPr>
          </w:p>
          <w:p w:rsidR="00E35D8D" w:rsidRDefault="00E35D8D" w:rsidP="004841C2">
            <w:pPr>
              <w:pStyle w:val="Paragrafoelenco"/>
              <w:jc w:val="both"/>
              <w:rPr>
                <w:rFonts w:ascii="Times New Roman" w:hAnsi="Times New Roman" w:cs="Times New Roman"/>
                <w:sz w:val="22"/>
                <w:szCs w:val="22"/>
              </w:rPr>
            </w:pPr>
          </w:p>
          <w:p w:rsidR="00E35D8D" w:rsidRPr="0016622A" w:rsidRDefault="00E35D8D" w:rsidP="00E35D8D">
            <w:pPr>
              <w:pStyle w:val="Paragrafoelenco"/>
              <w:numPr>
                <w:ilvl w:val="0"/>
                <w:numId w:val="34"/>
              </w:numPr>
              <w:jc w:val="both"/>
              <w:rPr>
                <w:rFonts w:ascii="Times New Roman" w:hAnsi="Times New Roman" w:cs="Times New Roman"/>
                <w:sz w:val="22"/>
                <w:szCs w:val="22"/>
              </w:rPr>
            </w:pPr>
            <w:r w:rsidRPr="0016622A">
              <w:rPr>
                <w:rFonts w:ascii="Times New Roman" w:hAnsi="Times New Roman" w:cs="Times New Roman"/>
                <w:sz w:val="22"/>
                <w:szCs w:val="22"/>
              </w:rPr>
              <w:t xml:space="preserve">Conosce le principali caratteristiche vitali di ogni specie vivente.   </w:t>
            </w:r>
          </w:p>
          <w:p w:rsidR="00E35D8D" w:rsidRPr="0016622A" w:rsidRDefault="00E35D8D" w:rsidP="004841C2">
            <w:pPr>
              <w:rPr>
                <w:rFonts w:ascii="Times New Roman" w:hAnsi="Times New Roman" w:cs="Times New Roman"/>
                <w:b/>
                <w:sz w:val="22"/>
                <w:szCs w:val="22"/>
                <w:lang w:eastAsia="en-US"/>
              </w:rPr>
            </w:pPr>
          </w:p>
          <w:p w:rsidR="00E35D8D" w:rsidRPr="0016622A" w:rsidRDefault="00E35D8D" w:rsidP="004841C2">
            <w:pPr>
              <w:rPr>
                <w:rFonts w:ascii="Times New Roman" w:hAnsi="Times New Roman" w:cs="Times New Roman"/>
                <w:b/>
                <w:sz w:val="22"/>
                <w:szCs w:val="22"/>
                <w:lang w:eastAsia="en-US"/>
              </w:rPr>
            </w:pPr>
          </w:p>
          <w:p w:rsidR="00E35D8D" w:rsidRPr="0016622A" w:rsidRDefault="00E35D8D" w:rsidP="004841C2">
            <w:pPr>
              <w:rPr>
                <w:rFonts w:ascii="Times New Roman" w:hAnsi="Times New Roman" w:cs="Times New Roman"/>
                <w:b/>
                <w:sz w:val="22"/>
                <w:szCs w:val="22"/>
                <w:lang w:eastAsia="en-US"/>
              </w:rPr>
            </w:pPr>
          </w:p>
          <w:p w:rsidR="00E35D8D" w:rsidRPr="0016622A" w:rsidRDefault="00E35D8D" w:rsidP="004841C2">
            <w:pPr>
              <w:rPr>
                <w:rFonts w:ascii="Times New Roman" w:hAnsi="Times New Roman" w:cs="Times New Roman"/>
                <w:b/>
                <w:sz w:val="22"/>
                <w:szCs w:val="22"/>
                <w:lang w:eastAsia="en-US"/>
              </w:rPr>
            </w:pPr>
          </w:p>
          <w:p w:rsidR="00E35D8D" w:rsidRPr="0016622A" w:rsidRDefault="00E35D8D" w:rsidP="004841C2">
            <w:pPr>
              <w:rPr>
                <w:rFonts w:ascii="Times New Roman" w:hAnsi="Times New Roman" w:cs="Times New Roman"/>
                <w:sz w:val="22"/>
                <w:szCs w:val="22"/>
              </w:rPr>
            </w:pPr>
          </w:p>
        </w:tc>
        <w:tc>
          <w:tcPr>
            <w:tcW w:w="6407" w:type="dxa"/>
          </w:tcPr>
          <w:p w:rsidR="00E35D8D" w:rsidRPr="0016622A" w:rsidRDefault="00E35D8D" w:rsidP="004841C2">
            <w:pPr>
              <w:autoSpaceDE w:val="0"/>
              <w:autoSpaceDN w:val="0"/>
              <w:adjustRightInd w:val="0"/>
              <w:spacing w:line="276" w:lineRule="auto"/>
              <w:rPr>
                <w:rFonts w:ascii="Times New Roman" w:hAnsi="Times New Roman" w:cs="Times New Roman"/>
                <w:i/>
                <w:color w:val="000000" w:themeColor="text1"/>
                <w:sz w:val="22"/>
                <w:szCs w:val="22"/>
              </w:rPr>
            </w:pPr>
          </w:p>
          <w:p w:rsidR="00E35D8D" w:rsidRDefault="00E35D8D" w:rsidP="004841C2">
            <w:pPr>
              <w:autoSpaceDE w:val="0"/>
              <w:autoSpaceDN w:val="0"/>
              <w:adjustRightInd w:val="0"/>
              <w:spacing w:line="276" w:lineRule="auto"/>
              <w:rPr>
                <w:rFonts w:ascii="Times New Roman" w:hAnsi="Times New Roman" w:cs="Times New Roman"/>
                <w:sz w:val="22"/>
                <w:szCs w:val="22"/>
              </w:rPr>
            </w:pPr>
            <w:r w:rsidRPr="0016622A">
              <w:rPr>
                <w:rFonts w:ascii="Times New Roman" w:hAnsi="Times New Roman" w:cs="Times New Roman"/>
                <w:sz w:val="22"/>
                <w:szCs w:val="22"/>
              </w:rPr>
              <w:t xml:space="preserve">L'approccio metodologico nell'ambito scientifico é caratterizzato principalmente dalla didattica </w:t>
            </w:r>
            <w:proofErr w:type="spellStart"/>
            <w:r w:rsidRPr="0016622A">
              <w:rPr>
                <w:rFonts w:ascii="Times New Roman" w:hAnsi="Times New Roman" w:cs="Times New Roman"/>
                <w:sz w:val="22"/>
                <w:szCs w:val="22"/>
              </w:rPr>
              <w:t>laboratoriale</w:t>
            </w:r>
            <w:proofErr w:type="spellEnd"/>
            <w:r w:rsidRPr="0016622A">
              <w:rPr>
                <w:rFonts w:ascii="Times New Roman" w:hAnsi="Times New Roman" w:cs="Times New Roman"/>
                <w:sz w:val="22"/>
                <w:szCs w:val="22"/>
              </w:rPr>
              <w:t>, vale a dire percorsi in cui si valorizza e si promuove l'itinerario sperimentale per l'identificazione e la soluzione dei problemi. Le attività previste, infatti, prevedono sequenze operative e modalità esperienziali che non considerano l'alunno come semplice esecutore che compie operazioni suggerite, ma lo inducono a riflettere, a ipotizzare, a realizzare esperimenti, a raccogliere dati, al fine di analizzarli e comunicarli con un linguaggio specifico e approfondito. Tale impostazione, condotta dall'insegnante, prevede la costante sollecitazione e motivazione alla scoperta e consente al bambino di esprimere le proprie idee, di confrontarle con il gruppo classe e soprattutto di verificarne la correttezza accrescendo contestualmente le proprie capacità logico-linguistiche e progettuali. L'itinerario didattico può essere delineato presentando i contenuti e i concetti disciplinari, facendo sempre un costante riferimento alla realtà e alle problematiche esperienziali, al vissuto personale di ciascun bambino. L’itinerario si articola attraverso le seguenti fasi :</w:t>
            </w:r>
          </w:p>
          <w:p w:rsidR="00E35D8D" w:rsidRDefault="00E35D8D" w:rsidP="004841C2">
            <w:pPr>
              <w:autoSpaceDE w:val="0"/>
              <w:autoSpaceDN w:val="0"/>
              <w:adjustRightInd w:val="0"/>
              <w:spacing w:line="276" w:lineRule="auto"/>
              <w:rPr>
                <w:rFonts w:ascii="Times New Roman" w:hAnsi="Times New Roman" w:cs="Times New Roman"/>
                <w:sz w:val="22"/>
                <w:szCs w:val="22"/>
              </w:rPr>
            </w:pPr>
            <w:r w:rsidRPr="0016622A">
              <w:rPr>
                <w:rFonts w:ascii="Times New Roman" w:hAnsi="Times New Roman" w:cs="Times New Roman"/>
                <w:sz w:val="22"/>
                <w:szCs w:val="22"/>
              </w:rPr>
              <w:t xml:space="preserve"> a. fase di osservazione e rilevazione del problema;</w:t>
            </w:r>
          </w:p>
          <w:p w:rsidR="00E35D8D" w:rsidRDefault="00E35D8D" w:rsidP="004841C2">
            <w:pPr>
              <w:autoSpaceDE w:val="0"/>
              <w:autoSpaceDN w:val="0"/>
              <w:adjustRightInd w:val="0"/>
              <w:spacing w:line="276" w:lineRule="auto"/>
              <w:rPr>
                <w:rFonts w:ascii="Times New Roman" w:hAnsi="Times New Roman" w:cs="Times New Roman"/>
                <w:sz w:val="22"/>
                <w:szCs w:val="22"/>
              </w:rPr>
            </w:pPr>
            <w:r w:rsidRPr="0016622A">
              <w:rPr>
                <w:rFonts w:ascii="Times New Roman" w:hAnsi="Times New Roman" w:cs="Times New Roman"/>
                <w:sz w:val="22"/>
                <w:szCs w:val="22"/>
              </w:rPr>
              <w:t xml:space="preserve"> b. fase di elaborazione di ipotesi mediante un lavoro individuale;</w:t>
            </w:r>
          </w:p>
          <w:p w:rsidR="00E35D8D" w:rsidRDefault="00E35D8D" w:rsidP="004841C2">
            <w:pPr>
              <w:autoSpaceDE w:val="0"/>
              <w:autoSpaceDN w:val="0"/>
              <w:adjustRightInd w:val="0"/>
              <w:spacing w:line="276" w:lineRule="auto"/>
              <w:rPr>
                <w:rFonts w:ascii="Times New Roman" w:hAnsi="Times New Roman" w:cs="Times New Roman"/>
                <w:sz w:val="22"/>
                <w:szCs w:val="22"/>
              </w:rPr>
            </w:pPr>
            <w:r w:rsidRPr="0016622A">
              <w:rPr>
                <w:rFonts w:ascii="Times New Roman" w:hAnsi="Times New Roman" w:cs="Times New Roman"/>
                <w:sz w:val="22"/>
                <w:szCs w:val="22"/>
              </w:rPr>
              <w:t xml:space="preserve"> c. fase del confronto e della selezione delle ipotesi con un lavoro di gruppo relazionato;</w:t>
            </w:r>
          </w:p>
          <w:p w:rsidR="00E35D8D" w:rsidRDefault="00E35D8D" w:rsidP="004841C2">
            <w:pPr>
              <w:autoSpaceDE w:val="0"/>
              <w:autoSpaceDN w:val="0"/>
              <w:adjustRightInd w:val="0"/>
              <w:spacing w:line="276" w:lineRule="auto"/>
              <w:rPr>
                <w:rFonts w:ascii="Times New Roman" w:hAnsi="Times New Roman" w:cs="Times New Roman"/>
                <w:sz w:val="22"/>
                <w:szCs w:val="22"/>
              </w:rPr>
            </w:pPr>
            <w:r w:rsidRPr="0016622A">
              <w:rPr>
                <w:rFonts w:ascii="Times New Roman" w:hAnsi="Times New Roman" w:cs="Times New Roman"/>
                <w:sz w:val="22"/>
                <w:szCs w:val="22"/>
              </w:rPr>
              <w:t xml:space="preserve"> d. fase operativa di controllo sperimentale secondo le indicazioni del metodo scientifico;</w:t>
            </w:r>
          </w:p>
          <w:p w:rsidR="00E35D8D" w:rsidRPr="0016622A" w:rsidRDefault="00E35D8D" w:rsidP="004841C2">
            <w:pPr>
              <w:autoSpaceDE w:val="0"/>
              <w:autoSpaceDN w:val="0"/>
              <w:adjustRightInd w:val="0"/>
              <w:spacing w:line="276" w:lineRule="auto"/>
              <w:rPr>
                <w:rFonts w:ascii="Times New Roman" w:hAnsi="Times New Roman" w:cs="Times New Roman"/>
                <w:i/>
                <w:color w:val="000000" w:themeColor="text1"/>
                <w:sz w:val="22"/>
                <w:szCs w:val="22"/>
              </w:rPr>
            </w:pPr>
            <w:r w:rsidRPr="0016622A">
              <w:rPr>
                <w:rFonts w:ascii="Times New Roman" w:hAnsi="Times New Roman" w:cs="Times New Roman"/>
                <w:sz w:val="22"/>
                <w:szCs w:val="22"/>
              </w:rPr>
              <w:t xml:space="preserve"> e. fase espositiva di sintesi con argomentazione dei risultati ottenuti.</w:t>
            </w:r>
          </w:p>
        </w:tc>
        <w:tc>
          <w:tcPr>
            <w:tcW w:w="4820" w:type="dxa"/>
          </w:tcPr>
          <w:p w:rsidR="00E35D8D" w:rsidRPr="0016622A" w:rsidRDefault="00E35D8D" w:rsidP="004841C2">
            <w:pPr>
              <w:autoSpaceDE w:val="0"/>
              <w:autoSpaceDN w:val="0"/>
              <w:adjustRightInd w:val="0"/>
              <w:spacing w:line="276" w:lineRule="auto"/>
              <w:rPr>
                <w:rFonts w:ascii="Times New Roman" w:hAnsi="Times New Roman" w:cs="Times New Roman"/>
                <w:color w:val="000000" w:themeColor="text1"/>
                <w:sz w:val="22"/>
                <w:szCs w:val="22"/>
              </w:rPr>
            </w:pPr>
          </w:p>
          <w:p w:rsidR="00E35D8D" w:rsidRDefault="00E35D8D" w:rsidP="004841C2">
            <w:pPr>
              <w:shd w:val="clear" w:color="auto" w:fill="F7F7F7"/>
              <w:spacing w:before="120" w:after="120"/>
              <w:ind w:left="120" w:right="120"/>
              <w:rPr>
                <w:rFonts w:ascii="Trebuchet MS" w:eastAsia="Times New Roman" w:hAnsi="Trebuchet MS" w:cs="Times New Roman"/>
                <w:color w:val="333333"/>
                <w:sz w:val="19"/>
                <w:szCs w:val="19"/>
              </w:rPr>
            </w:pPr>
            <w:r>
              <w:rPr>
                <w:rFonts w:ascii="Trebuchet MS" w:eastAsia="Times New Roman" w:hAnsi="Trebuchet MS" w:cs="Times New Roman"/>
                <w:color w:val="333333"/>
                <w:sz w:val="19"/>
                <w:szCs w:val="19"/>
              </w:rPr>
              <w:t xml:space="preserve">Al termine di ogni unità </w:t>
            </w:r>
            <w:r w:rsidRPr="003A2091">
              <w:rPr>
                <w:rFonts w:ascii="Trebuchet MS" w:eastAsia="Times New Roman" w:hAnsi="Trebuchet MS" w:cs="Times New Roman"/>
                <w:color w:val="333333"/>
                <w:sz w:val="19"/>
                <w:szCs w:val="19"/>
              </w:rPr>
              <w:t>di apprendimento si procederà alla rilevazione delle conoscenze acquisite e delle abilità maturate attraverso la somministrazione di prove strutturate scritte, la descrizione di un esperimento, verifiche orali con rielaborazione ed esposizione delle conoscenze.</w:t>
            </w:r>
          </w:p>
          <w:p w:rsidR="00E35D8D" w:rsidRPr="003A2091" w:rsidRDefault="00E35D8D" w:rsidP="004841C2">
            <w:pPr>
              <w:shd w:val="clear" w:color="auto" w:fill="F7F7F7"/>
              <w:spacing w:before="100" w:beforeAutospacing="1" w:after="100" w:afterAutospacing="1"/>
              <w:rPr>
                <w:rFonts w:ascii="Trebuchet MS" w:eastAsia="Times New Roman" w:hAnsi="Trebuchet MS" w:cs="Times New Roman"/>
                <w:color w:val="333333"/>
                <w:sz w:val="19"/>
                <w:szCs w:val="19"/>
              </w:rPr>
            </w:pPr>
            <w:r>
              <w:rPr>
                <w:rFonts w:ascii="Trebuchet MS" w:eastAsia="Times New Roman" w:hAnsi="Trebuchet MS" w:cs="Times New Roman"/>
                <w:color w:val="333333"/>
                <w:sz w:val="19"/>
                <w:szCs w:val="19"/>
              </w:rPr>
              <w:t>Si terrà in considerazione, inoltre, l’</w:t>
            </w:r>
            <w:r w:rsidRPr="003A2091">
              <w:rPr>
                <w:rFonts w:ascii="Trebuchet MS" w:eastAsia="Times New Roman" w:hAnsi="Trebuchet MS" w:cs="Times New Roman"/>
                <w:color w:val="333333"/>
                <w:sz w:val="19"/>
                <w:szCs w:val="19"/>
              </w:rPr>
              <w:t>autonomia nella gestione delle consegne</w:t>
            </w:r>
            <w:r>
              <w:rPr>
                <w:rFonts w:ascii="Trebuchet MS" w:eastAsia="Times New Roman" w:hAnsi="Trebuchet MS" w:cs="Times New Roman"/>
                <w:color w:val="333333"/>
                <w:sz w:val="19"/>
                <w:szCs w:val="19"/>
              </w:rPr>
              <w:t xml:space="preserve"> e </w:t>
            </w:r>
            <w:r w:rsidRPr="003A2091">
              <w:rPr>
                <w:rFonts w:ascii="Trebuchet MS" w:eastAsia="Times New Roman" w:hAnsi="Trebuchet MS" w:cs="Times New Roman"/>
                <w:color w:val="333333"/>
                <w:sz w:val="19"/>
                <w:szCs w:val="19"/>
              </w:rPr>
              <w:t>l'impegno dimostrato nello svolgimento del lavoro e nello studio</w:t>
            </w:r>
            <w:r>
              <w:rPr>
                <w:rFonts w:ascii="Trebuchet MS" w:eastAsia="Times New Roman" w:hAnsi="Trebuchet MS" w:cs="Times New Roman"/>
                <w:color w:val="333333"/>
                <w:sz w:val="19"/>
                <w:szCs w:val="19"/>
              </w:rPr>
              <w:t>.</w:t>
            </w:r>
          </w:p>
          <w:p w:rsidR="00E35D8D" w:rsidRPr="0016622A" w:rsidRDefault="00E35D8D" w:rsidP="004841C2">
            <w:pPr>
              <w:autoSpaceDE w:val="0"/>
              <w:autoSpaceDN w:val="0"/>
              <w:adjustRightInd w:val="0"/>
              <w:spacing w:line="276" w:lineRule="auto"/>
              <w:rPr>
                <w:rFonts w:ascii="Times New Roman" w:hAnsi="Times New Roman" w:cs="Times New Roman"/>
                <w:color w:val="000000" w:themeColor="text1"/>
                <w:sz w:val="22"/>
                <w:szCs w:val="22"/>
              </w:rPr>
            </w:pPr>
          </w:p>
          <w:p w:rsidR="00E35D8D" w:rsidRPr="003A2091" w:rsidRDefault="00E35D8D" w:rsidP="004841C2">
            <w:pPr>
              <w:shd w:val="clear" w:color="auto" w:fill="F7F7F7"/>
              <w:spacing w:before="120" w:after="120"/>
              <w:ind w:left="120" w:right="120"/>
              <w:rPr>
                <w:rFonts w:ascii="Trebuchet MS" w:eastAsia="Times New Roman" w:hAnsi="Trebuchet MS" w:cs="Times New Roman"/>
                <w:color w:val="333333"/>
                <w:sz w:val="19"/>
                <w:szCs w:val="19"/>
              </w:rPr>
            </w:pPr>
          </w:p>
          <w:p w:rsidR="00E35D8D" w:rsidRPr="0016622A" w:rsidRDefault="00E35D8D" w:rsidP="004841C2">
            <w:pPr>
              <w:autoSpaceDE w:val="0"/>
              <w:autoSpaceDN w:val="0"/>
              <w:adjustRightInd w:val="0"/>
              <w:spacing w:line="276" w:lineRule="auto"/>
              <w:rPr>
                <w:rFonts w:ascii="Times New Roman" w:hAnsi="Times New Roman" w:cs="Times New Roman"/>
                <w:color w:val="000000" w:themeColor="text1"/>
                <w:sz w:val="22"/>
                <w:szCs w:val="22"/>
              </w:rPr>
            </w:pPr>
          </w:p>
          <w:p w:rsidR="00E35D8D" w:rsidRPr="0016622A" w:rsidRDefault="00E35D8D" w:rsidP="004841C2">
            <w:pPr>
              <w:autoSpaceDE w:val="0"/>
              <w:autoSpaceDN w:val="0"/>
              <w:adjustRightInd w:val="0"/>
              <w:spacing w:line="276" w:lineRule="auto"/>
              <w:rPr>
                <w:rFonts w:ascii="Times New Roman" w:hAnsi="Times New Roman" w:cs="Times New Roman"/>
                <w:color w:val="000000" w:themeColor="text1"/>
                <w:sz w:val="22"/>
                <w:szCs w:val="22"/>
              </w:rPr>
            </w:pPr>
          </w:p>
          <w:p w:rsidR="00E35D8D" w:rsidRPr="0016622A" w:rsidRDefault="00E35D8D" w:rsidP="004841C2">
            <w:pPr>
              <w:autoSpaceDE w:val="0"/>
              <w:autoSpaceDN w:val="0"/>
              <w:adjustRightInd w:val="0"/>
              <w:spacing w:line="276" w:lineRule="auto"/>
              <w:rPr>
                <w:rFonts w:ascii="Times New Roman" w:hAnsi="Times New Roman" w:cs="Times New Roman"/>
                <w:sz w:val="22"/>
                <w:szCs w:val="22"/>
              </w:rPr>
            </w:pPr>
          </w:p>
        </w:tc>
      </w:tr>
    </w:tbl>
    <w:p w:rsidR="00E35D8D" w:rsidRDefault="00E35D8D"/>
    <w:p w:rsidR="00E35D8D" w:rsidRDefault="00E35D8D" w:rsidP="00364772">
      <w:pPr>
        <w:jc w:val="center"/>
        <w:rPr>
          <w:rFonts w:ascii="Times New Roman" w:hAnsi="Times New Roman"/>
          <w:b/>
          <w:sz w:val="28"/>
          <w:szCs w:val="28"/>
        </w:rPr>
      </w:pPr>
    </w:p>
    <w:p w:rsidR="009B155D" w:rsidRPr="009B155D" w:rsidRDefault="009B155D" w:rsidP="00364772">
      <w:pPr>
        <w:jc w:val="center"/>
        <w:rPr>
          <w:rFonts w:ascii="Times New Roman" w:hAnsi="Times New Roman"/>
          <w:b/>
          <w:sz w:val="28"/>
          <w:szCs w:val="28"/>
        </w:rPr>
      </w:pPr>
      <w:r w:rsidRPr="009B155D">
        <w:rPr>
          <w:rFonts w:ascii="Times New Roman" w:hAnsi="Times New Roman"/>
          <w:b/>
          <w:sz w:val="28"/>
          <w:szCs w:val="28"/>
        </w:rPr>
        <w:lastRenderedPageBreak/>
        <w:t>CLASSE QUINTA</w:t>
      </w:r>
    </w:p>
    <w:p w:rsidR="00364772" w:rsidRPr="00CB039F" w:rsidRDefault="00364772" w:rsidP="00364772">
      <w:pPr>
        <w:jc w:val="center"/>
        <w:rPr>
          <w:rFonts w:ascii="Times New Roman" w:hAnsi="Times New Roman"/>
          <w:sz w:val="24"/>
          <w:szCs w:val="24"/>
          <w:u w:val="single"/>
        </w:rPr>
      </w:pPr>
      <w:r w:rsidRPr="009B6EAD">
        <w:rPr>
          <w:rFonts w:ascii="Times New Roman" w:hAnsi="Times New Roman"/>
          <w:b/>
        </w:rPr>
        <w:t>COMPETENZE DISCIPLINARI</w:t>
      </w:r>
      <w:r w:rsidRPr="00CB039F">
        <w:rPr>
          <w:rFonts w:ascii="Times New Roman" w:hAnsi="Times New Roman"/>
          <w:sz w:val="24"/>
          <w:szCs w:val="24"/>
          <w:u w:val="single"/>
        </w:rPr>
        <w:t>(Traguardi per lo sviluppo delle competenze dalle Indicazioni)</w:t>
      </w:r>
    </w:p>
    <w:p w:rsidR="00364772" w:rsidRPr="009B6EAD" w:rsidRDefault="00364772" w:rsidP="00364772">
      <w:pPr>
        <w:rPr>
          <w:rFonts w:ascii="Times New Roman" w:hAnsi="Times New Roman"/>
        </w:rPr>
      </w:pPr>
      <w:r w:rsidRPr="009B6EAD">
        <w:rPr>
          <w:rFonts w:ascii="Times New Roman" w:hAnsi="Times New Roman"/>
        </w:rPr>
        <w:t>L’alunno:</w:t>
      </w:r>
    </w:p>
    <w:p w:rsidR="00364772" w:rsidRPr="009B6EAD" w:rsidRDefault="00364772" w:rsidP="00364772">
      <w:pPr>
        <w:spacing w:after="0"/>
        <w:rPr>
          <w:rFonts w:ascii="Times New Roman" w:hAnsi="Times New Roman"/>
        </w:rPr>
      </w:pPr>
      <w:r w:rsidRPr="009B6EAD">
        <w:rPr>
          <w:rFonts w:ascii="Times New Roman" w:hAnsi="Times New Roman"/>
        </w:rPr>
        <w:t>-individua nei fenomeni somiglianze e differenze, fa misurazioni, registra dati significativi, identifica relazioni;</w:t>
      </w:r>
    </w:p>
    <w:p w:rsidR="00364772" w:rsidRPr="009B6EAD" w:rsidRDefault="00364772" w:rsidP="00364772">
      <w:pPr>
        <w:spacing w:after="0"/>
        <w:rPr>
          <w:rFonts w:ascii="Times New Roman" w:hAnsi="Times New Roman"/>
        </w:rPr>
      </w:pPr>
      <w:r w:rsidRPr="009B6EAD">
        <w:rPr>
          <w:rFonts w:ascii="Times New Roman" w:hAnsi="Times New Roman"/>
        </w:rPr>
        <w:t>- ha consapevolezza della struttura e dello sviluppo del proprio corpo, nei suoi diversi organi e apparati, ne riconosce e descrive il funzionamento, utilizzando modelli intuitivi;</w:t>
      </w:r>
    </w:p>
    <w:p w:rsidR="00364772" w:rsidRPr="009B6EAD" w:rsidRDefault="00364772" w:rsidP="00364772">
      <w:pPr>
        <w:spacing w:after="0"/>
        <w:rPr>
          <w:rFonts w:ascii="Times New Roman" w:hAnsi="Times New Roman"/>
        </w:rPr>
      </w:pPr>
      <w:r w:rsidRPr="009B6EAD">
        <w:rPr>
          <w:rFonts w:ascii="Times New Roman" w:hAnsi="Times New Roman"/>
        </w:rPr>
        <w:t>- ha cura della sua salute;</w:t>
      </w:r>
    </w:p>
    <w:p w:rsidR="00364772" w:rsidRPr="009B6EAD" w:rsidRDefault="00364772" w:rsidP="00364772">
      <w:pPr>
        <w:spacing w:after="0"/>
        <w:rPr>
          <w:rFonts w:ascii="Times New Roman" w:hAnsi="Times New Roman"/>
        </w:rPr>
      </w:pPr>
      <w:r w:rsidRPr="009B6EAD">
        <w:rPr>
          <w:rFonts w:ascii="Times New Roman" w:hAnsi="Times New Roman"/>
        </w:rPr>
        <w:t>- espone in forma chiara ciò che ha sperimentato,(appreso) utilizzando un linguaggio appropriato;</w:t>
      </w:r>
    </w:p>
    <w:p w:rsidR="00364772" w:rsidRPr="009B6EAD" w:rsidRDefault="00364772" w:rsidP="00364772">
      <w:pPr>
        <w:spacing w:after="0"/>
        <w:rPr>
          <w:rFonts w:ascii="Times New Roman" w:hAnsi="Times New Roman"/>
        </w:rPr>
      </w:pPr>
      <w:r w:rsidRPr="009B6EAD">
        <w:rPr>
          <w:rFonts w:ascii="Times New Roman" w:hAnsi="Times New Roman"/>
        </w:rPr>
        <w:t>-esplora e descrive il proprio ambiente e i fenomeni appartenenti alla realtà naturale.</w:t>
      </w:r>
    </w:p>
    <w:p w:rsidR="00364772" w:rsidRPr="009B6EAD" w:rsidRDefault="00364772" w:rsidP="00364772">
      <w:pPr>
        <w:spacing w:after="0"/>
        <w:rPr>
          <w:rFonts w:ascii="Times New Roman" w:hAnsi="Times New Roman"/>
        </w:rPr>
      </w:pPr>
    </w:p>
    <w:p w:rsidR="00364772" w:rsidRPr="009B6EAD" w:rsidRDefault="00364772" w:rsidP="00364772">
      <w:pPr>
        <w:spacing w:after="0"/>
        <w:jc w:val="center"/>
        <w:rPr>
          <w:rFonts w:ascii="Times New Roman" w:hAnsi="Times New Roman"/>
          <w:b/>
        </w:rPr>
      </w:pPr>
      <w:r w:rsidRPr="009B6EAD">
        <w:rPr>
          <w:rFonts w:ascii="Times New Roman" w:hAnsi="Times New Roman"/>
          <w:b/>
        </w:rPr>
        <w:t xml:space="preserve">OBIETTIVI </w:t>
      </w:r>
      <w:proofErr w:type="spellStart"/>
      <w:r w:rsidRPr="009B6EAD">
        <w:rPr>
          <w:rFonts w:ascii="Times New Roman" w:hAnsi="Times New Roman"/>
          <w:b/>
        </w:rPr>
        <w:t>DI</w:t>
      </w:r>
      <w:proofErr w:type="spellEnd"/>
      <w:r w:rsidRPr="009B6EAD">
        <w:rPr>
          <w:rFonts w:ascii="Times New Roman" w:hAnsi="Times New Roman"/>
          <w:b/>
        </w:rPr>
        <w:t xml:space="preserve"> COMPETENZA</w:t>
      </w:r>
    </w:p>
    <w:p w:rsidR="00364772" w:rsidRPr="009B6EAD" w:rsidRDefault="00364772" w:rsidP="00364772">
      <w:pPr>
        <w:spacing w:after="0"/>
        <w:jc w:val="both"/>
        <w:rPr>
          <w:rFonts w:ascii="Times New Roman" w:hAnsi="Times New Roman"/>
        </w:rPr>
      </w:pPr>
      <w:r w:rsidRPr="009B6EAD">
        <w:rPr>
          <w:rFonts w:ascii="Times New Roman" w:hAnsi="Times New Roman"/>
        </w:rPr>
        <w:t>-Ricavare dati da testi scientifici, interpretarli e metterli in relazione organizzando una argomentazione.</w:t>
      </w:r>
    </w:p>
    <w:p w:rsidR="00364772" w:rsidRPr="009B6EAD" w:rsidRDefault="00364772" w:rsidP="00364772">
      <w:pPr>
        <w:spacing w:after="0"/>
        <w:rPr>
          <w:rFonts w:ascii="Times New Roman" w:hAnsi="Times New Roman"/>
        </w:rPr>
      </w:pPr>
      <w:r w:rsidRPr="009B6EAD">
        <w:rPr>
          <w:rFonts w:ascii="Times New Roman" w:hAnsi="Times New Roman"/>
        </w:rPr>
        <w:t>- Descrivere il funzionamento e la complessità dell’organismo umano utilizzando un linguaggio specifico e riconoscere le interrelazioni fra gli organi di ogni apparato.</w:t>
      </w:r>
    </w:p>
    <w:p w:rsidR="00364772" w:rsidRPr="009B6EAD" w:rsidRDefault="00364772" w:rsidP="00364772">
      <w:pPr>
        <w:spacing w:after="0"/>
        <w:rPr>
          <w:rFonts w:ascii="Times New Roman" w:hAnsi="Times New Roman"/>
        </w:rPr>
      </w:pPr>
      <w:r w:rsidRPr="009B6EAD">
        <w:rPr>
          <w:rFonts w:ascii="Times New Roman" w:hAnsi="Times New Roman"/>
        </w:rPr>
        <w:t>-Costruire semplici modelli interpretativi analizzando le relazioni tra variabili individuate nello studio di un fenomeno.</w:t>
      </w:r>
    </w:p>
    <w:p w:rsidR="00364772" w:rsidRPr="009B6EAD" w:rsidRDefault="00364772" w:rsidP="00364772">
      <w:pPr>
        <w:spacing w:after="0"/>
        <w:rPr>
          <w:rFonts w:ascii="Times New Roman" w:hAnsi="Times New Roman"/>
        </w:rPr>
      </w:pPr>
      <w:r w:rsidRPr="009B6EAD">
        <w:rPr>
          <w:rFonts w:ascii="Times New Roman" w:hAnsi="Times New Roman"/>
        </w:rPr>
        <w:t>-Sviluppare atteggiamenti di attenzione e cura verso il proprio corpo, adottando in modo consapevole pratiche corrette di sana alimentazione.</w:t>
      </w:r>
    </w:p>
    <w:p w:rsidR="00364772" w:rsidRPr="009B6EAD" w:rsidRDefault="00364772" w:rsidP="00364772">
      <w:pPr>
        <w:spacing w:after="0"/>
        <w:rPr>
          <w:rFonts w:ascii="Times New Roman" w:hAnsi="Times New Roman"/>
        </w:rPr>
      </w:pPr>
      <w:r w:rsidRPr="009B6EAD">
        <w:rPr>
          <w:rFonts w:ascii="Times New Roman" w:hAnsi="Times New Roman"/>
        </w:rPr>
        <w:t>- Conoscere il proprio ambiente e la realtà circostante.</w:t>
      </w:r>
    </w:p>
    <w:p w:rsidR="00364772" w:rsidRPr="009B6EAD" w:rsidRDefault="00364772" w:rsidP="00364772">
      <w:pPr>
        <w:spacing w:after="0"/>
        <w:rPr>
          <w:rFonts w:ascii="Times New Roman" w:hAnsi="Times New Roman"/>
        </w:rPr>
      </w:pPr>
    </w:p>
    <w:p w:rsidR="00364772" w:rsidRPr="009B6EAD" w:rsidRDefault="00364772" w:rsidP="00364772">
      <w:pPr>
        <w:spacing w:after="0"/>
        <w:jc w:val="both"/>
        <w:rPr>
          <w:rFonts w:ascii="Times New Roman" w:hAnsi="Times New Roman"/>
        </w:rPr>
      </w:pPr>
    </w:p>
    <w:p w:rsidR="00364772" w:rsidRPr="00C14DC2" w:rsidRDefault="00364772" w:rsidP="00364772">
      <w:pPr>
        <w:spacing w:after="0"/>
        <w:jc w:val="both"/>
        <w:rPr>
          <w:rFonts w:ascii="Times New Roman" w:hAnsi="Times New Roman"/>
          <w:b/>
        </w:rPr>
      </w:pPr>
      <w:r w:rsidRPr="00C14DC2">
        <w:rPr>
          <w:rFonts w:ascii="Times New Roman" w:hAnsi="Times New Roman"/>
          <w:b/>
        </w:rPr>
        <w:t xml:space="preserve">PERCORSO METODOLOGICO E VERIFICA IN RELAZIONE AI SINGOLI DESCRITTORI </w:t>
      </w:r>
      <w:proofErr w:type="spellStart"/>
      <w:r w:rsidRPr="00C14DC2">
        <w:rPr>
          <w:rFonts w:ascii="Times New Roman" w:hAnsi="Times New Roman"/>
          <w:b/>
        </w:rPr>
        <w:t>DI</w:t>
      </w:r>
      <w:proofErr w:type="spellEnd"/>
      <w:r w:rsidRPr="00C14DC2">
        <w:rPr>
          <w:rFonts w:ascii="Times New Roman" w:hAnsi="Times New Roman"/>
          <w:b/>
        </w:rPr>
        <w:t xml:space="preserve"> COMPETENZA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3"/>
        <w:gridCol w:w="4835"/>
        <w:gridCol w:w="4835"/>
      </w:tblGrid>
      <w:tr w:rsidR="00364772" w:rsidRPr="009B6EAD" w:rsidTr="004C4875">
        <w:trPr>
          <w:trHeight w:val="958"/>
        </w:trPr>
        <w:tc>
          <w:tcPr>
            <w:tcW w:w="1666" w:type="pct"/>
          </w:tcPr>
          <w:p w:rsidR="00364772" w:rsidRPr="00502ED3" w:rsidRDefault="00364772" w:rsidP="004C4875">
            <w:pPr>
              <w:rPr>
                <w:rFonts w:ascii="Times New Roman" w:hAnsi="Times New Roman"/>
                <w:b/>
              </w:rPr>
            </w:pPr>
            <w:r w:rsidRPr="00502ED3">
              <w:rPr>
                <w:rFonts w:ascii="Times New Roman" w:hAnsi="Times New Roman"/>
                <w:b/>
              </w:rPr>
              <w:t xml:space="preserve">DESCRITTORI </w:t>
            </w:r>
            <w:proofErr w:type="spellStart"/>
            <w:r w:rsidRPr="00502ED3">
              <w:rPr>
                <w:rFonts w:ascii="Times New Roman" w:hAnsi="Times New Roman"/>
                <w:b/>
              </w:rPr>
              <w:t>DI</w:t>
            </w:r>
            <w:proofErr w:type="spellEnd"/>
            <w:r w:rsidRPr="00502ED3">
              <w:rPr>
                <w:rFonts w:ascii="Times New Roman" w:hAnsi="Times New Roman"/>
                <w:b/>
              </w:rPr>
              <w:t xml:space="preserve"> COMPETENZA</w:t>
            </w:r>
          </w:p>
        </w:tc>
        <w:tc>
          <w:tcPr>
            <w:tcW w:w="1667" w:type="pct"/>
          </w:tcPr>
          <w:p w:rsidR="00364772" w:rsidRPr="00502ED3" w:rsidRDefault="00364772" w:rsidP="004C4875">
            <w:pPr>
              <w:jc w:val="both"/>
              <w:rPr>
                <w:rFonts w:ascii="Times New Roman" w:hAnsi="Times New Roman"/>
                <w:b/>
              </w:rPr>
            </w:pPr>
            <w:r w:rsidRPr="00502ED3">
              <w:rPr>
                <w:rFonts w:ascii="Times New Roman" w:hAnsi="Times New Roman"/>
                <w:b/>
              </w:rPr>
              <w:t>PERCORSO METODOLOGICO E ARGOMENTI</w:t>
            </w:r>
          </w:p>
        </w:tc>
        <w:tc>
          <w:tcPr>
            <w:tcW w:w="1667" w:type="pct"/>
          </w:tcPr>
          <w:p w:rsidR="00364772" w:rsidRPr="00502ED3" w:rsidRDefault="00364772" w:rsidP="004C4875">
            <w:pPr>
              <w:jc w:val="both"/>
              <w:rPr>
                <w:rFonts w:ascii="Times New Roman" w:hAnsi="Times New Roman"/>
                <w:b/>
              </w:rPr>
            </w:pPr>
            <w:r w:rsidRPr="00502ED3">
              <w:rPr>
                <w:rFonts w:ascii="Times New Roman" w:hAnsi="Times New Roman"/>
                <w:b/>
              </w:rPr>
              <w:t xml:space="preserve">       VERIFICHE</w:t>
            </w:r>
          </w:p>
        </w:tc>
      </w:tr>
      <w:tr w:rsidR="00364772" w:rsidRPr="009B6EAD" w:rsidTr="004C4875">
        <w:trPr>
          <w:trHeight w:val="604"/>
        </w:trPr>
        <w:tc>
          <w:tcPr>
            <w:tcW w:w="1666" w:type="pct"/>
          </w:tcPr>
          <w:p w:rsidR="00364772" w:rsidRPr="009B6EAD" w:rsidRDefault="00364772" w:rsidP="004C4875">
            <w:pPr>
              <w:spacing w:after="120"/>
              <w:jc w:val="both"/>
              <w:rPr>
                <w:rFonts w:ascii="Times New Roman" w:hAnsi="Times New Roman"/>
              </w:rPr>
            </w:pPr>
            <w:r w:rsidRPr="009B6EAD">
              <w:rPr>
                <w:rFonts w:ascii="Times New Roman" w:hAnsi="Times New Roman"/>
              </w:rPr>
              <w:t>-Legge un testo scientifico e coglie i concetti chiave di un argomento.</w:t>
            </w:r>
          </w:p>
          <w:p w:rsidR="00364772" w:rsidRPr="009B6EAD" w:rsidRDefault="00364772" w:rsidP="004C4875">
            <w:pPr>
              <w:spacing w:after="120"/>
              <w:jc w:val="both"/>
              <w:rPr>
                <w:rFonts w:ascii="Times New Roman" w:hAnsi="Times New Roman"/>
              </w:rPr>
            </w:pPr>
            <w:r w:rsidRPr="009B6EAD">
              <w:rPr>
                <w:rFonts w:ascii="Times New Roman" w:hAnsi="Times New Roman"/>
              </w:rPr>
              <w:t>-Individua le connessioni fra concetti e li mette in relazione.</w:t>
            </w:r>
          </w:p>
          <w:p w:rsidR="00364772" w:rsidRPr="009B6EAD" w:rsidRDefault="00364772" w:rsidP="004C4875">
            <w:pPr>
              <w:spacing w:after="120"/>
              <w:rPr>
                <w:rFonts w:ascii="Times New Roman" w:hAnsi="Times New Roman"/>
              </w:rPr>
            </w:pPr>
            <w:r w:rsidRPr="009B6EAD">
              <w:rPr>
                <w:rFonts w:ascii="Times New Roman" w:hAnsi="Times New Roman"/>
              </w:rPr>
              <w:t>-Ricostruisce l’argomento organizzando i concetti.</w:t>
            </w: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after="120"/>
              <w:rPr>
                <w:rFonts w:ascii="Times New Roman" w:hAnsi="Times New Roman"/>
              </w:rPr>
            </w:pP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-Elabora primi modelli intuitivi di struttura cellulare.</w:t>
            </w: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 xml:space="preserve">-Acquisisce le prime informazioni sulla riproduzione e la sessualità. </w:t>
            </w: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-Costruisce modelli plausibili sul funzionamento dei diversi apparati.</w:t>
            </w: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 xml:space="preserve"> -Descrive il funzionamento del corpo come sistema </w:t>
            </w:r>
            <w:r w:rsidRPr="009B6EAD">
              <w:rPr>
                <w:rFonts w:ascii="Times New Roman" w:eastAsia="Times New Roman" w:hAnsi="Times New Roman"/>
              </w:rPr>
              <w:lastRenderedPageBreak/>
              <w:t>complesso.</w:t>
            </w:r>
          </w:p>
          <w:p w:rsidR="00364772" w:rsidRPr="009B6EAD" w:rsidRDefault="00364772" w:rsidP="004C4875">
            <w:pPr>
              <w:spacing w:before="100" w:beforeAutospacing="1" w:after="120" w:afterAutospacing="1"/>
              <w:rPr>
                <w:rFonts w:ascii="Times New Roman" w:eastAsia="Times New Roman" w:hAnsi="Times New Roman"/>
              </w:rPr>
            </w:pPr>
          </w:p>
          <w:p w:rsidR="00364772" w:rsidRPr="009B6EAD" w:rsidRDefault="00364772" w:rsidP="004C4875">
            <w:pPr>
              <w:spacing w:before="100" w:beforeAutospacing="1" w:after="120" w:afterAutospacing="1"/>
              <w:rPr>
                <w:rFonts w:ascii="Times New Roman" w:eastAsia="Times New Roman" w:hAnsi="Times New Roman"/>
              </w:rPr>
            </w:pPr>
          </w:p>
          <w:p w:rsidR="00364772" w:rsidRPr="009B6EAD" w:rsidRDefault="00364772" w:rsidP="004C4875">
            <w:pPr>
              <w:spacing w:before="100" w:beforeAutospacing="1" w:after="120" w:afterAutospacing="1"/>
              <w:rPr>
                <w:rFonts w:ascii="Times New Roman" w:eastAsia="Times New Roman" w:hAnsi="Times New Roman"/>
              </w:rPr>
            </w:pPr>
          </w:p>
          <w:p w:rsidR="00364772" w:rsidRPr="009B6EAD" w:rsidRDefault="00364772" w:rsidP="004C4875">
            <w:pPr>
              <w:spacing w:before="100" w:beforeAutospacing="1" w:after="120" w:afterAutospacing="1"/>
              <w:rPr>
                <w:rFonts w:ascii="Times New Roman" w:eastAsia="Times New Roman" w:hAnsi="Times New Roman"/>
              </w:rPr>
            </w:pPr>
          </w:p>
          <w:p w:rsidR="00364772" w:rsidRPr="009B6EAD" w:rsidRDefault="00364772" w:rsidP="004C4875">
            <w:pPr>
              <w:spacing w:before="100" w:beforeAutospacing="1" w:after="120" w:afterAutospacing="1"/>
              <w:rPr>
                <w:rFonts w:ascii="Times New Roman" w:eastAsia="Times New Roman" w:hAnsi="Times New Roman"/>
              </w:rPr>
            </w:pPr>
          </w:p>
          <w:p w:rsidR="00364772" w:rsidRPr="009B6EAD" w:rsidRDefault="00364772" w:rsidP="004C4875">
            <w:pPr>
              <w:spacing w:before="100" w:beforeAutospacing="1" w:after="120" w:afterAutospacing="1"/>
              <w:rPr>
                <w:rFonts w:ascii="Times New Roman" w:eastAsia="Times New Roman" w:hAnsi="Times New Roman"/>
              </w:rPr>
            </w:pP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-Si pone domande su fenomeni.</w:t>
            </w: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-Ricerca dati e informazioni.</w:t>
            </w: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-Individua cause, effetti e relazioni.</w:t>
            </w: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-Conosce buone pratiche alimentari e opera scelte consapevoli.</w:t>
            </w:r>
          </w:p>
          <w:p w:rsidR="00364772" w:rsidRPr="009B6EAD" w:rsidRDefault="00364772" w:rsidP="004C4875">
            <w:pPr>
              <w:spacing w:before="100" w:beforeAutospacing="1" w:after="120" w:afterAutospacing="1"/>
              <w:rPr>
                <w:rFonts w:ascii="Times New Roman" w:eastAsia="Times New Roman" w:hAnsi="Times New Roman"/>
              </w:rPr>
            </w:pPr>
            <w:r w:rsidRPr="009B6EAD">
              <w:rPr>
                <w:rFonts w:ascii="Times New Roman" w:eastAsia="Times New Roman" w:hAnsi="Times New Roman"/>
              </w:rPr>
              <w:t>-Ha  cura della propria salute anche dal punto di vista alimentare.</w:t>
            </w:r>
          </w:p>
          <w:p w:rsidR="00364772" w:rsidRPr="009B6EAD" w:rsidRDefault="00364772" w:rsidP="004C4875">
            <w:pPr>
              <w:spacing w:before="100" w:beforeAutospacing="1" w:after="120" w:afterAutospacing="1"/>
              <w:rPr>
                <w:rFonts w:ascii="Times New Roman" w:eastAsia="Times New Roman" w:hAnsi="Times New Roman"/>
              </w:rPr>
            </w:pPr>
          </w:p>
          <w:p w:rsidR="00364772" w:rsidRPr="009B6EAD" w:rsidRDefault="00364772" w:rsidP="004C4875">
            <w:pPr>
              <w:spacing w:after="120"/>
              <w:jc w:val="both"/>
              <w:rPr>
                <w:rFonts w:ascii="Times New Roman" w:hAnsi="Times New Roman"/>
              </w:rPr>
            </w:pPr>
          </w:p>
          <w:p w:rsidR="00364772"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r w:rsidRPr="009B6EAD">
              <w:rPr>
                <w:rFonts w:ascii="Times New Roman" w:hAnsi="Times New Roman"/>
              </w:rPr>
              <w:t xml:space="preserve">-Conosce le caratteristiche principali del proprio ambiente e dei fenomeni appartenenti alla realtà </w:t>
            </w:r>
            <w:r w:rsidRPr="009B6EAD">
              <w:rPr>
                <w:rFonts w:ascii="Times New Roman" w:hAnsi="Times New Roman"/>
              </w:rPr>
              <w:lastRenderedPageBreak/>
              <w:t>naturale.</w:t>
            </w:r>
          </w:p>
        </w:tc>
        <w:tc>
          <w:tcPr>
            <w:tcW w:w="1667" w:type="pct"/>
          </w:tcPr>
          <w:p w:rsidR="00364772" w:rsidRPr="009B6EAD" w:rsidRDefault="00364772" w:rsidP="004C4875">
            <w:pPr>
              <w:spacing w:after="0"/>
              <w:jc w:val="both"/>
              <w:rPr>
                <w:rFonts w:ascii="Times New Roman" w:hAnsi="Times New Roman"/>
              </w:rPr>
            </w:pPr>
            <w:r w:rsidRPr="009B6EAD">
              <w:rPr>
                <w:rFonts w:ascii="Times New Roman" w:hAnsi="Times New Roman"/>
              </w:rPr>
              <w:lastRenderedPageBreak/>
              <w:t>Conversazioni guidate: gli alunni prima di affrontare lo sviluppo dell’argomento sono coinvolti nella socializzazione delle preconoscenze finalizzate a far emergere l’idea grezza dei fenomeni considerati, le esperienze sensoriali soggettive, il confronto e le curiosità.</w:t>
            </w:r>
          </w:p>
          <w:p w:rsidR="00364772" w:rsidRPr="009B6EAD" w:rsidRDefault="00364772" w:rsidP="004C4875">
            <w:pPr>
              <w:spacing w:after="0"/>
              <w:jc w:val="both"/>
              <w:rPr>
                <w:rFonts w:ascii="Times New Roman" w:hAnsi="Times New Roman"/>
              </w:rPr>
            </w:pPr>
            <w:r w:rsidRPr="009B6EAD">
              <w:rPr>
                <w:rFonts w:ascii="Times New Roman" w:hAnsi="Times New Roman"/>
              </w:rPr>
              <w:t xml:space="preserve">Successivamente si strutturano momenti </w:t>
            </w:r>
            <w:proofErr w:type="spellStart"/>
            <w:r w:rsidRPr="009B6EAD">
              <w:rPr>
                <w:rFonts w:ascii="Times New Roman" w:hAnsi="Times New Roman"/>
              </w:rPr>
              <w:t>laboratoriali</w:t>
            </w:r>
            <w:proofErr w:type="spellEnd"/>
            <w:r w:rsidRPr="009B6EAD">
              <w:rPr>
                <w:rFonts w:ascii="Times New Roman" w:hAnsi="Times New Roman"/>
              </w:rPr>
              <w:t xml:space="preserve"> per sperimentare attività di approfondimento e ricerca del fenomeno, attraverso </w:t>
            </w:r>
            <w:r w:rsidRPr="009B6EAD">
              <w:rPr>
                <w:rFonts w:ascii="Times New Roman" w:hAnsi="Times New Roman"/>
              </w:rPr>
              <w:lastRenderedPageBreak/>
              <w:t xml:space="preserve">sussidi messi a disposizione dei gruppi. </w:t>
            </w:r>
          </w:p>
          <w:p w:rsidR="00364772" w:rsidRPr="009B6EAD" w:rsidRDefault="00364772" w:rsidP="004C4875">
            <w:pPr>
              <w:spacing w:after="0"/>
              <w:jc w:val="both"/>
              <w:rPr>
                <w:rFonts w:ascii="Times New Roman" w:eastAsia="Times New Roman" w:hAnsi="Times New Roman"/>
              </w:rPr>
            </w:pPr>
            <w:r w:rsidRPr="009B6EAD">
              <w:rPr>
                <w:rFonts w:ascii="Times New Roman" w:eastAsia="Times New Roman" w:hAnsi="Times New Roman"/>
              </w:rPr>
              <w:t xml:space="preserve">I giochi di ruolo,i dibattiti/documentari, gli esperimenti favoriscono la ricostruzione della rete delle conoscenze, l’argomentazione scientifica e le connessioni significative tra concetti, favorendo la consapevolezza del fenomeno. </w:t>
            </w:r>
          </w:p>
          <w:p w:rsidR="00364772" w:rsidRPr="009B6EAD" w:rsidRDefault="00364772" w:rsidP="004C4875">
            <w:pPr>
              <w:spacing w:after="0"/>
              <w:jc w:val="both"/>
              <w:rPr>
                <w:rFonts w:ascii="Times New Roman" w:hAnsi="Times New Roman"/>
              </w:rPr>
            </w:pPr>
            <w:r w:rsidRPr="009B6EAD">
              <w:rPr>
                <w:rFonts w:ascii="Times New Roman" w:eastAsia="Times New Roman" w:hAnsi="Times New Roman"/>
              </w:rPr>
              <w:t>Gli alunni sono poi guidati alla costruzione di mappe concettuali sull’argomento studiato a maglie larghe riguardo ai concetti di primo livello, completate con la rete dei concetti che costituiscono le maglie strette. Uso di mezzi informatici per l’approfondimento autonomo.</w:t>
            </w:r>
          </w:p>
          <w:p w:rsidR="00364772" w:rsidRPr="009B6EAD" w:rsidRDefault="00364772" w:rsidP="004C4875">
            <w:pPr>
              <w:jc w:val="both"/>
              <w:rPr>
                <w:rFonts w:ascii="Times New Roman" w:hAnsi="Times New Roman"/>
              </w:rPr>
            </w:pPr>
          </w:p>
          <w:p w:rsidR="00364772" w:rsidRPr="009B6EAD" w:rsidRDefault="00364772" w:rsidP="004C4875">
            <w:pPr>
              <w:spacing w:before="100" w:beforeAutospacing="1" w:after="0" w:afterAutospacing="1"/>
              <w:rPr>
                <w:rFonts w:ascii="Times New Roman" w:eastAsia="Times New Roman" w:hAnsi="Times New Roman"/>
              </w:rPr>
            </w:pPr>
            <w:r w:rsidRPr="009B6EAD">
              <w:rPr>
                <w:rFonts w:ascii="Times New Roman" w:eastAsia="Times New Roman" w:hAnsi="Times New Roman"/>
              </w:rPr>
              <w:t>Lo studio dei sistemi/apparati del corpo umano si avvia sollecitando le curiosità degli alunni sul funzionamento di ciascun apparato.  Conversazione/discussione sulle conoscenze soggettive grezze. Attività di ricerca per informazioni e approfondimenti scientifici a tema.</w:t>
            </w:r>
          </w:p>
          <w:p w:rsidR="00364772" w:rsidRPr="009B6EAD" w:rsidRDefault="00364772" w:rsidP="004C4875">
            <w:pPr>
              <w:spacing w:before="100" w:beforeAutospacing="1" w:after="0" w:afterAutospacing="1"/>
              <w:rPr>
                <w:rFonts w:ascii="Times New Roman" w:eastAsia="Times New Roman" w:hAnsi="Times New Roman"/>
              </w:rPr>
            </w:pPr>
            <w:r w:rsidRPr="009B6EAD">
              <w:rPr>
                <w:rFonts w:ascii="Times New Roman" w:eastAsia="Times New Roman" w:hAnsi="Times New Roman"/>
              </w:rPr>
              <w:t xml:space="preserve">Osservazione diretta degli organi sul modello anatomico; formulazione di ipotesi  sul funzionamento dei sistemi/ apparati; ricostruzione logica collettiva delle conoscenze. </w:t>
            </w:r>
          </w:p>
          <w:p w:rsidR="00364772" w:rsidRPr="009B6EAD" w:rsidRDefault="00364772" w:rsidP="004C4875">
            <w:pPr>
              <w:spacing w:before="100" w:beforeAutospacing="1" w:after="0" w:afterAutospacing="1"/>
              <w:rPr>
                <w:rFonts w:ascii="Times New Roman" w:eastAsia="Times New Roman" w:hAnsi="Times New Roman"/>
              </w:rPr>
            </w:pPr>
            <w:r w:rsidRPr="009B6EAD">
              <w:rPr>
                <w:rFonts w:ascii="Times New Roman" w:eastAsia="Times New Roman" w:hAnsi="Times New Roman"/>
              </w:rPr>
              <w:t xml:space="preserve">Studio individuale per favorire la selezione e la comprensione dei contenuti finalizzata alla costruzione  del proprio metodo di studio. </w:t>
            </w:r>
          </w:p>
          <w:p w:rsidR="00364772" w:rsidRPr="009B6EAD" w:rsidRDefault="00364772" w:rsidP="004C4875">
            <w:pPr>
              <w:jc w:val="both"/>
              <w:rPr>
                <w:rFonts w:ascii="Times New Roman" w:hAnsi="Times New Roman"/>
              </w:rPr>
            </w:pPr>
          </w:p>
          <w:p w:rsidR="00364772" w:rsidRPr="009B6EAD" w:rsidRDefault="00364772" w:rsidP="004C4875">
            <w:pPr>
              <w:spacing w:before="100" w:beforeAutospacing="1" w:after="0" w:afterAutospacing="1"/>
              <w:rPr>
                <w:rFonts w:ascii="Times New Roman" w:eastAsia="Times New Roman" w:hAnsi="Times New Roman"/>
              </w:rPr>
            </w:pPr>
            <w:r w:rsidRPr="009B6EAD">
              <w:rPr>
                <w:rFonts w:ascii="Times New Roman" w:eastAsia="Times New Roman" w:hAnsi="Times New Roman"/>
              </w:rPr>
              <w:t xml:space="preserve">Gli alunni prima di affrontare lo sviluppo dell’argomento sono coinvolti in conversazioni guidate per far emergere l’idea grezza dei fenomeni </w:t>
            </w:r>
            <w:r w:rsidRPr="009B6EAD">
              <w:rPr>
                <w:rFonts w:ascii="Times New Roman" w:eastAsia="Times New Roman" w:hAnsi="Times New Roman"/>
              </w:rPr>
              <w:lastRenderedPageBreak/>
              <w:t xml:space="preserve">considerati,  le esperienze sensoriali soggettive, il confronto e le curiosità. Successivamente si strutturano momenti </w:t>
            </w:r>
            <w:proofErr w:type="spellStart"/>
            <w:r w:rsidRPr="009B6EAD">
              <w:rPr>
                <w:rFonts w:ascii="Times New Roman" w:eastAsia="Times New Roman" w:hAnsi="Times New Roman"/>
              </w:rPr>
              <w:t>laboratoriali</w:t>
            </w:r>
            <w:proofErr w:type="spellEnd"/>
            <w:r w:rsidRPr="009B6EAD">
              <w:rPr>
                <w:rFonts w:ascii="Times New Roman" w:eastAsia="Times New Roman" w:hAnsi="Times New Roman"/>
              </w:rPr>
              <w:t xml:space="preserve"> di studio personale del fenomeno. La prova della comprensione e dell’esposizione delle conoscenze viene controllata attraverso giochi di ruolo, come  dibattiti/documentario in tv in cui si confrontano esperti di due campi scientifici, giochi con  i cartellini per ricostruire collettivamente la rete delle conoscenze. La ricostruzione collettiva, frutto di liberi interventi, e gli stimoli  dell’insegnante  favoriscono  la capacità di  realizzare connessioni significative tra concetti,  individuando variabili e invariabili al fine di  sviluppare i primi modelli interpretativi dei fenomeni. </w:t>
            </w:r>
          </w:p>
          <w:p w:rsidR="00364772" w:rsidRPr="009B6EAD" w:rsidRDefault="00364772" w:rsidP="004C4875">
            <w:pPr>
              <w:spacing w:before="100" w:beforeAutospacing="1" w:after="0" w:afterAutospacing="1"/>
              <w:rPr>
                <w:rFonts w:ascii="Times New Roman" w:eastAsia="Times New Roman" w:hAnsi="Times New Roman"/>
              </w:rPr>
            </w:pPr>
            <w:r w:rsidRPr="009B6EAD">
              <w:rPr>
                <w:rFonts w:ascii="Times New Roman" w:eastAsia="Times New Roman" w:hAnsi="Times New Roman"/>
              </w:rPr>
              <w:t>Gli alunni vengono guidati a riflettere sulle proprie abitudini alimentari per una corretta alimentazione, dopo uno studio sulle caratteristiche e le funzioni dei nutrienti e sui problemi di salute derivanti dalla loro carenza o dal loro eccesso. Realizzazione della piramide alimentare.</w:t>
            </w:r>
          </w:p>
          <w:p w:rsidR="00364772" w:rsidRPr="006139E9" w:rsidRDefault="00364772" w:rsidP="004C4875">
            <w:pPr>
              <w:spacing w:before="100" w:beforeAutospacing="1" w:after="0" w:afterAutospacing="1"/>
              <w:rPr>
                <w:rFonts w:ascii="Times New Roman" w:eastAsia="Times New Roman" w:hAnsi="Times New Roman"/>
              </w:rPr>
            </w:pPr>
            <w:r w:rsidRPr="009B6EAD">
              <w:rPr>
                <w:rFonts w:ascii="Times New Roman" w:eastAsia="Times New Roman" w:hAnsi="Times New Roman"/>
              </w:rPr>
              <w:t>Realizzazione in gruppo di un cartellone inerente le buone pratiche alimentari.</w:t>
            </w:r>
          </w:p>
          <w:p w:rsidR="00364772" w:rsidRPr="009B6EAD" w:rsidRDefault="00364772" w:rsidP="004C4875">
            <w:pPr>
              <w:rPr>
                <w:rFonts w:ascii="Times New Roman" w:hAnsi="Times New Roman"/>
              </w:rPr>
            </w:pPr>
            <w:r w:rsidRPr="009B6EAD">
              <w:rPr>
                <w:rFonts w:ascii="Times New Roman" w:hAnsi="Times New Roman"/>
              </w:rPr>
              <w:t>Conversazioni sui problemi relativi  all’ambiente e sui comportamenti da adottare per il rispetto,la tutela e la salvaguardia degli ecosistemi.</w:t>
            </w:r>
          </w:p>
          <w:p w:rsidR="00364772" w:rsidRPr="009B6EAD" w:rsidRDefault="00364772" w:rsidP="004C4875">
            <w:pPr>
              <w:rPr>
                <w:rFonts w:ascii="Times New Roman" w:hAnsi="Times New Roman"/>
              </w:rPr>
            </w:pPr>
            <w:r w:rsidRPr="009B6EAD">
              <w:rPr>
                <w:rFonts w:ascii="Times New Roman" w:hAnsi="Times New Roman"/>
              </w:rPr>
              <w:t>Visione di filmati scientifici, documentari  per  sensibilizzare.</w:t>
            </w:r>
          </w:p>
          <w:p w:rsidR="00364772" w:rsidRPr="009B6EAD" w:rsidRDefault="00364772" w:rsidP="004C4875">
            <w:pPr>
              <w:rPr>
                <w:rFonts w:ascii="Times New Roman" w:hAnsi="Times New Roman"/>
              </w:rPr>
            </w:pPr>
            <w:r w:rsidRPr="009B6EAD">
              <w:rPr>
                <w:rFonts w:ascii="Times New Roman" w:hAnsi="Times New Roman"/>
              </w:rPr>
              <w:t xml:space="preserve">Uscite sul territorio finalizzate all’osservazione diretta della realtà circostante e proposte di </w:t>
            </w:r>
            <w:r w:rsidRPr="009B6EAD">
              <w:rPr>
                <w:rFonts w:ascii="Times New Roman" w:hAnsi="Times New Roman"/>
              </w:rPr>
              <w:lastRenderedPageBreak/>
              <w:t>miglioramento dell’ambiente.</w:t>
            </w:r>
          </w:p>
        </w:tc>
        <w:tc>
          <w:tcPr>
            <w:tcW w:w="1667" w:type="pct"/>
          </w:tcPr>
          <w:p w:rsidR="00364772" w:rsidRPr="009B6EAD" w:rsidRDefault="00364772" w:rsidP="004C4875">
            <w:pPr>
              <w:jc w:val="both"/>
              <w:rPr>
                <w:rFonts w:ascii="Times New Roman" w:hAnsi="Times New Roman"/>
              </w:rPr>
            </w:pPr>
            <w:r w:rsidRPr="009B6EAD">
              <w:rPr>
                <w:rFonts w:ascii="Times New Roman" w:hAnsi="Times New Roman"/>
              </w:rPr>
              <w:lastRenderedPageBreak/>
              <w:t>Completamento e/o produzione  di mappe e loro esposizione.</w:t>
            </w: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r w:rsidRPr="009B6EAD">
              <w:rPr>
                <w:rFonts w:ascii="Times New Roman" w:hAnsi="Times New Roman"/>
              </w:rPr>
              <w:lastRenderedPageBreak/>
              <w:t>Attività di gruppo: ricerca e selezione di informazioni riguardanti un determinato fenomeno. Socializzazione tra i vari gruppi.</w:t>
            </w:r>
          </w:p>
          <w:p w:rsidR="00364772" w:rsidRPr="009B6EAD" w:rsidRDefault="00364772" w:rsidP="004C4875">
            <w:pPr>
              <w:jc w:val="both"/>
              <w:rPr>
                <w:rFonts w:ascii="Times New Roman" w:hAnsi="Times New Roman"/>
              </w:rPr>
            </w:pPr>
            <w:r w:rsidRPr="009B6EAD">
              <w:rPr>
                <w:rFonts w:ascii="Times New Roman" w:hAnsi="Times New Roman"/>
              </w:rPr>
              <w:t>Ricerca e uso di materiale e strumenti adatti per lo svolgimento di un esperimento; argomentazione scritta sul risultato raggiunto.</w:t>
            </w: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r w:rsidRPr="009B6EAD">
              <w:rPr>
                <w:rFonts w:ascii="Times New Roman" w:hAnsi="Times New Roman"/>
              </w:rPr>
              <w:t>Quesiti a risposta aperta e/o chiusa.</w:t>
            </w:r>
          </w:p>
          <w:p w:rsidR="00364772" w:rsidRPr="009B6EAD" w:rsidRDefault="00364772" w:rsidP="004C4875">
            <w:pPr>
              <w:jc w:val="both"/>
              <w:rPr>
                <w:rFonts w:ascii="Times New Roman" w:hAnsi="Times New Roman"/>
              </w:rPr>
            </w:pPr>
            <w:r w:rsidRPr="009B6EAD">
              <w:rPr>
                <w:rFonts w:ascii="Times New Roman" w:hAnsi="Times New Roman"/>
              </w:rPr>
              <w:t>Descrizione della struttura di organi e apparati in relazione alle funzioni che svolgono.</w:t>
            </w: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r w:rsidRPr="009B6EAD">
              <w:rPr>
                <w:rFonts w:ascii="Times New Roman" w:hAnsi="Times New Roman"/>
              </w:rPr>
              <w:t xml:space="preserve">Indagini per la ricerca di dati su un fenomeno, analisi degli stessi e rappresentazione mediante grafici. </w:t>
            </w: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Default="00364772" w:rsidP="004C4875">
            <w:pPr>
              <w:jc w:val="both"/>
              <w:rPr>
                <w:rFonts w:ascii="Times New Roman" w:hAnsi="Times New Roman"/>
              </w:rPr>
            </w:pPr>
          </w:p>
          <w:p w:rsidR="00364772"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r w:rsidRPr="009B6EAD">
              <w:rPr>
                <w:rFonts w:ascii="Times New Roman" w:hAnsi="Times New Roman"/>
              </w:rPr>
              <w:t>Riflessione scritta sulle proprie abitudini alimentari e sullo stretto rapporto tra cibo e salute.</w:t>
            </w: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jc w:val="both"/>
              <w:rPr>
                <w:rFonts w:ascii="Times New Roman" w:hAnsi="Times New Roman"/>
              </w:rPr>
            </w:pPr>
          </w:p>
          <w:p w:rsidR="00364772" w:rsidRPr="009B6EAD" w:rsidRDefault="00364772" w:rsidP="004C4875">
            <w:pPr>
              <w:spacing w:before="100" w:beforeAutospacing="1" w:after="120" w:afterAutospacing="1"/>
              <w:rPr>
                <w:rFonts w:ascii="Times New Roman" w:hAnsi="Times New Roman"/>
              </w:rPr>
            </w:pPr>
          </w:p>
          <w:p w:rsidR="00364772" w:rsidRPr="009B6EAD" w:rsidRDefault="00364772" w:rsidP="004C4875">
            <w:pPr>
              <w:rPr>
                <w:rFonts w:ascii="Times New Roman" w:hAnsi="Times New Roman"/>
              </w:rPr>
            </w:pPr>
            <w:r w:rsidRPr="009B6EAD">
              <w:rPr>
                <w:rFonts w:ascii="Times New Roman" w:hAnsi="Times New Roman"/>
              </w:rPr>
              <w:t xml:space="preserve">Produzione scritta inerente un problema ambientale. </w:t>
            </w:r>
          </w:p>
        </w:tc>
      </w:tr>
    </w:tbl>
    <w:p w:rsidR="00364772" w:rsidRDefault="00364772" w:rsidP="00364772">
      <w:pPr>
        <w:rPr>
          <w:rFonts w:ascii="Times New Roman" w:hAnsi="Times New Roman"/>
        </w:rPr>
      </w:pPr>
    </w:p>
    <w:p w:rsidR="00364772" w:rsidRDefault="00364772"/>
    <w:sectPr w:rsidR="00364772" w:rsidSect="00364772">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Interstat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282146"/>
    <w:multiLevelType w:val="hybridMultilevel"/>
    <w:tmpl w:val="5A9A1D2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6040625"/>
    <w:multiLevelType w:val="hybridMultilevel"/>
    <w:tmpl w:val="B5703AA4"/>
    <w:lvl w:ilvl="0" w:tplc="76C0377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44190C"/>
    <w:multiLevelType w:val="hybridMultilevel"/>
    <w:tmpl w:val="38CE7E32"/>
    <w:lvl w:ilvl="0" w:tplc="76C0377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6A467F8"/>
    <w:multiLevelType w:val="hybridMultilevel"/>
    <w:tmpl w:val="1FC2DC1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81E1B80"/>
    <w:multiLevelType w:val="hybridMultilevel"/>
    <w:tmpl w:val="505419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83346E3"/>
    <w:multiLevelType w:val="multilevel"/>
    <w:tmpl w:val="74BCE5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F12B4C"/>
    <w:multiLevelType w:val="hybridMultilevel"/>
    <w:tmpl w:val="7B62C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C5C4D37"/>
    <w:multiLevelType w:val="hybridMultilevel"/>
    <w:tmpl w:val="DDC693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9A787E"/>
    <w:multiLevelType w:val="hybridMultilevel"/>
    <w:tmpl w:val="784C5F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AA6A5A"/>
    <w:multiLevelType w:val="multilevel"/>
    <w:tmpl w:val="9BAE05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7A4A79"/>
    <w:multiLevelType w:val="hybridMultilevel"/>
    <w:tmpl w:val="ABC2CD0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36418F1"/>
    <w:multiLevelType w:val="hybridMultilevel"/>
    <w:tmpl w:val="6600851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6673027"/>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17066FB4"/>
    <w:multiLevelType w:val="hybridMultilevel"/>
    <w:tmpl w:val="4094BE38"/>
    <w:lvl w:ilvl="0" w:tplc="76C0377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9822D61"/>
    <w:multiLevelType w:val="multilevel"/>
    <w:tmpl w:val="2200B550"/>
    <w:lvl w:ilvl="0">
      <w:start w:val="1"/>
      <w:numFmt w:val="decimal"/>
      <w:lvlText w:val="%1"/>
      <w:lvlJc w:val="left"/>
      <w:pPr>
        <w:ind w:left="405" w:hanging="405"/>
      </w:pPr>
      <w:rPr>
        <w:rFonts w:hint="default"/>
      </w:rPr>
    </w:lvl>
    <w:lvl w:ilvl="1">
      <w:start w:val="1"/>
      <w:numFmt w:val="decimal"/>
      <w:lvlText w:val="%1.%2"/>
      <w:lvlJc w:val="left"/>
      <w:pPr>
        <w:ind w:left="406" w:hanging="40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9">
    <w:nsid w:val="2B953F7E"/>
    <w:multiLevelType w:val="hybridMultilevel"/>
    <w:tmpl w:val="FF6A1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AF3719"/>
    <w:multiLevelType w:val="hybridMultilevel"/>
    <w:tmpl w:val="8D1C0FA6"/>
    <w:lvl w:ilvl="0" w:tplc="628036B0">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B52B14"/>
    <w:multiLevelType w:val="hybridMultilevel"/>
    <w:tmpl w:val="D2DA9D7A"/>
    <w:lvl w:ilvl="0" w:tplc="480A0A62">
      <w:numFmt w:val="bullet"/>
      <w:lvlText w:val="-"/>
      <w:lvlJc w:val="left"/>
      <w:pPr>
        <w:ind w:left="644"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E27E4C"/>
    <w:multiLevelType w:val="hybridMultilevel"/>
    <w:tmpl w:val="191ED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C0E1CEC"/>
    <w:multiLevelType w:val="hybridMultilevel"/>
    <w:tmpl w:val="636ED2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AE2605"/>
    <w:multiLevelType w:val="hybridMultilevel"/>
    <w:tmpl w:val="68EA64CA"/>
    <w:lvl w:ilvl="0" w:tplc="76C0377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F62240"/>
    <w:multiLevelType w:val="hybridMultilevel"/>
    <w:tmpl w:val="5E8A5F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91178D"/>
    <w:multiLevelType w:val="hybridMultilevel"/>
    <w:tmpl w:val="86F626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AD7CFA"/>
    <w:multiLevelType w:val="hybridMultilevel"/>
    <w:tmpl w:val="AB4E72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1E1273"/>
    <w:multiLevelType w:val="hybridMultilevel"/>
    <w:tmpl w:val="18EA2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1570BB0"/>
    <w:multiLevelType w:val="hybridMultilevel"/>
    <w:tmpl w:val="FBC8B258"/>
    <w:lvl w:ilvl="0" w:tplc="76C0377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5AC4A3C"/>
    <w:multiLevelType w:val="hybridMultilevel"/>
    <w:tmpl w:val="F8A6A36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663F5D4D"/>
    <w:multiLevelType w:val="hybridMultilevel"/>
    <w:tmpl w:val="1DFEF30C"/>
    <w:lvl w:ilvl="0" w:tplc="76C0377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8F2D71"/>
    <w:multiLevelType w:val="hybridMultilevel"/>
    <w:tmpl w:val="0EE6F0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853BD4"/>
    <w:multiLevelType w:val="hybridMultilevel"/>
    <w:tmpl w:val="97F646A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3"/>
  </w:num>
  <w:num w:numId="4">
    <w:abstractNumId w:val="7"/>
  </w:num>
  <w:num w:numId="5">
    <w:abstractNumId w:val="20"/>
  </w:num>
  <w:num w:numId="6">
    <w:abstractNumId w:val="4"/>
  </w:num>
  <w:num w:numId="7">
    <w:abstractNumId w:val="0"/>
  </w:num>
  <w:num w:numId="8">
    <w:abstractNumId w:val="3"/>
  </w:num>
  <w:num w:numId="9">
    <w:abstractNumId w:val="16"/>
  </w:num>
  <w:num w:numId="10">
    <w:abstractNumId w:val="1"/>
  </w:num>
  <w:num w:numId="11">
    <w:abstractNumId w:val="2"/>
  </w:num>
  <w:num w:numId="12">
    <w:abstractNumId w:val="18"/>
  </w:num>
  <w:num w:numId="13">
    <w:abstractNumId w:val="9"/>
  </w:num>
  <w:num w:numId="14">
    <w:abstractNumId w:val="15"/>
  </w:num>
  <w:num w:numId="15">
    <w:abstractNumId w:val="14"/>
  </w:num>
  <w:num w:numId="16">
    <w:abstractNumId w:val="28"/>
  </w:num>
  <w:num w:numId="17">
    <w:abstractNumId w:val="26"/>
  </w:num>
  <w:num w:numId="18">
    <w:abstractNumId w:val="11"/>
  </w:num>
  <w:num w:numId="19">
    <w:abstractNumId w:val="25"/>
  </w:num>
  <w:num w:numId="20">
    <w:abstractNumId w:val="27"/>
  </w:num>
  <w:num w:numId="21">
    <w:abstractNumId w:val="8"/>
  </w:num>
  <w:num w:numId="22">
    <w:abstractNumId w:val="12"/>
  </w:num>
  <w:num w:numId="23">
    <w:abstractNumId w:val="32"/>
  </w:num>
  <w:num w:numId="24">
    <w:abstractNumId w:val="23"/>
  </w:num>
  <w:num w:numId="25">
    <w:abstractNumId w:val="33"/>
  </w:num>
  <w:num w:numId="26">
    <w:abstractNumId w:val="21"/>
  </w:num>
  <w:num w:numId="27">
    <w:abstractNumId w:val="22"/>
  </w:num>
  <w:num w:numId="28">
    <w:abstractNumId w:val="30"/>
  </w:num>
  <w:num w:numId="29">
    <w:abstractNumId w:val="29"/>
  </w:num>
  <w:num w:numId="30">
    <w:abstractNumId w:val="5"/>
  </w:num>
  <w:num w:numId="31">
    <w:abstractNumId w:val="6"/>
  </w:num>
  <w:num w:numId="32">
    <w:abstractNumId w:val="17"/>
  </w:num>
  <w:num w:numId="33">
    <w:abstractNumId w:val="24"/>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791B"/>
    <w:rsid w:val="00077C77"/>
    <w:rsid w:val="000C5656"/>
    <w:rsid w:val="000D4EE2"/>
    <w:rsid w:val="00137139"/>
    <w:rsid w:val="0016078C"/>
    <w:rsid w:val="0016127A"/>
    <w:rsid w:val="001E0AD4"/>
    <w:rsid w:val="002024B4"/>
    <w:rsid w:val="002037F1"/>
    <w:rsid w:val="00213458"/>
    <w:rsid w:val="002168A3"/>
    <w:rsid w:val="0025394D"/>
    <w:rsid w:val="00256145"/>
    <w:rsid w:val="00271B4A"/>
    <w:rsid w:val="00285BB6"/>
    <w:rsid w:val="002A309E"/>
    <w:rsid w:val="002E2C71"/>
    <w:rsid w:val="002E767E"/>
    <w:rsid w:val="0030480A"/>
    <w:rsid w:val="0030754A"/>
    <w:rsid w:val="00364772"/>
    <w:rsid w:val="003A0440"/>
    <w:rsid w:val="003C130C"/>
    <w:rsid w:val="00406F33"/>
    <w:rsid w:val="00434C8D"/>
    <w:rsid w:val="00493202"/>
    <w:rsid w:val="004A5411"/>
    <w:rsid w:val="004B0209"/>
    <w:rsid w:val="004B791B"/>
    <w:rsid w:val="004D0638"/>
    <w:rsid w:val="004F5828"/>
    <w:rsid w:val="00504C02"/>
    <w:rsid w:val="005268C7"/>
    <w:rsid w:val="005A7508"/>
    <w:rsid w:val="005B3D8D"/>
    <w:rsid w:val="005E3287"/>
    <w:rsid w:val="005F1B80"/>
    <w:rsid w:val="00601C20"/>
    <w:rsid w:val="00604163"/>
    <w:rsid w:val="00651D3F"/>
    <w:rsid w:val="00665C6A"/>
    <w:rsid w:val="00686BEA"/>
    <w:rsid w:val="006D2D59"/>
    <w:rsid w:val="006D508A"/>
    <w:rsid w:val="006E2632"/>
    <w:rsid w:val="006F6236"/>
    <w:rsid w:val="007968B1"/>
    <w:rsid w:val="007A05B3"/>
    <w:rsid w:val="007A4AB7"/>
    <w:rsid w:val="007B7EDB"/>
    <w:rsid w:val="007D2143"/>
    <w:rsid w:val="007D3227"/>
    <w:rsid w:val="007E0D60"/>
    <w:rsid w:val="00801E7F"/>
    <w:rsid w:val="00817D34"/>
    <w:rsid w:val="00845BBE"/>
    <w:rsid w:val="00860DA3"/>
    <w:rsid w:val="008B2E82"/>
    <w:rsid w:val="008D41E9"/>
    <w:rsid w:val="008E1236"/>
    <w:rsid w:val="00903785"/>
    <w:rsid w:val="00957DF1"/>
    <w:rsid w:val="00965AED"/>
    <w:rsid w:val="00975557"/>
    <w:rsid w:val="00980608"/>
    <w:rsid w:val="00984935"/>
    <w:rsid w:val="00985C63"/>
    <w:rsid w:val="009A6E16"/>
    <w:rsid w:val="009B155D"/>
    <w:rsid w:val="009B4BE9"/>
    <w:rsid w:val="009B7267"/>
    <w:rsid w:val="009E7762"/>
    <w:rsid w:val="009F0D65"/>
    <w:rsid w:val="00A26733"/>
    <w:rsid w:val="00A42574"/>
    <w:rsid w:val="00A518C4"/>
    <w:rsid w:val="00A71A60"/>
    <w:rsid w:val="00AB52E3"/>
    <w:rsid w:val="00AB710F"/>
    <w:rsid w:val="00AC4F89"/>
    <w:rsid w:val="00AD079A"/>
    <w:rsid w:val="00AE3D27"/>
    <w:rsid w:val="00AF2809"/>
    <w:rsid w:val="00B00CB2"/>
    <w:rsid w:val="00B473EF"/>
    <w:rsid w:val="00B70A81"/>
    <w:rsid w:val="00C078EB"/>
    <w:rsid w:val="00C10C5A"/>
    <w:rsid w:val="00C36EE7"/>
    <w:rsid w:val="00C765CF"/>
    <w:rsid w:val="00C908A9"/>
    <w:rsid w:val="00CB52AD"/>
    <w:rsid w:val="00CC7AAF"/>
    <w:rsid w:val="00D052A2"/>
    <w:rsid w:val="00D1784E"/>
    <w:rsid w:val="00D30E33"/>
    <w:rsid w:val="00D41352"/>
    <w:rsid w:val="00D903DA"/>
    <w:rsid w:val="00DA296A"/>
    <w:rsid w:val="00DA73BC"/>
    <w:rsid w:val="00DD0C26"/>
    <w:rsid w:val="00DD143A"/>
    <w:rsid w:val="00E0767D"/>
    <w:rsid w:val="00E2233D"/>
    <w:rsid w:val="00E271A2"/>
    <w:rsid w:val="00E27FB9"/>
    <w:rsid w:val="00E35D8D"/>
    <w:rsid w:val="00E41671"/>
    <w:rsid w:val="00E45098"/>
    <w:rsid w:val="00E55A56"/>
    <w:rsid w:val="00EA635F"/>
    <w:rsid w:val="00F26420"/>
    <w:rsid w:val="00F42752"/>
    <w:rsid w:val="00F708E8"/>
    <w:rsid w:val="00F76CA9"/>
    <w:rsid w:val="00F87BCD"/>
    <w:rsid w:val="00F9354E"/>
    <w:rsid w:val="00FB642C"/>
    <w:rsid w:val="00FB7B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1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3287"/>
    <w:pPr>
      <w:ind w:left="720"/>
      <w:contextualSpacing/>
    </w:pPr>
  </w:style>
  <w:style w:type="paragraph" w:customStyle="1" w:styleId="Paragrafoelenco1">
    <w:name w:val="Paragrafo elenco1"/>
    <w:basedOn w:val="Normale"/>
    <w:rsid w:val="00213458"/>
    <w:pPr>
      <w:suppressAutoHyphens/>
      <w:spacing w:after="0" w:line="240" w:lineRule="auto"/>
      <w:ind w:left="720"/>
    </w:pPr>
    <w:rPr>
      <w:rFonts w:ascii="Times New Roman" w:eastAsia="Times New Roman" w:hAnsi="Times New Roman" w:cs="Times New Roman"/>
      <w:sz w:val="20"/>
      <w:szCs w:val="20"/>
      <w:lang w:eastAsia="ar-SA"/>
    </w:rPr>
  </w:style>
  <w:style w:type="table" w:styleId="Grigliatabella">
    <w:name w:val="Table Grid"/>
    <w:basedOn w:val="Tabellanormale"/>
    <w:uiPriority w:val="59"/>
    <w:qFormat/>
    <w:rsid w:val="00A71A60"/>
    <w:pPr>
      <w:spacing w:after="0" w:line="240" w:lineRule="auto"/>
    </w:pPr>
    <w:rPr>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A71A60"/>
    <w:pPr>
      <w:spacing w:before="100" w:beforeAutospacing="1" w:after="100" w:afterAutospacing="1" w:line="273" w:lineRule="auto"/>
    </w:pPr>
    <w:rPr>
      <w:rFonts w:ascii="Calibri" w:eastAsia="Times New Roman" w:hAnsi="Calibri" w:cs="Times New Roman"/>
      <w:sz w:val="24"/>
      <w:szCs w:val="24"/>
      <w:lang w:eastAsia="it-IT"/>
    </w:rPr>
  </w:style>
  <w:style w:type="paragraph" w:customStyle="1" w:styleId="Normale1">
    <w:name w:val="Normale1"/>
    <w:rsid w:val="003C130C"/>
    <w:pPr>
      <w:spacing w:after="0" w:line="240" w:lineRule="auto"/>
    </w:pPr>
    <w:rPr>
      <w:rFonts w:ascii="Times New Roman" w:eastAsia="Times New Roman" w:hAnsi="Times New Roman" w:cs="Times New Roman"/>
      <w:sz w:val="20"/>
      <w:szCs w:val="20"/>
      <w:lang w:eastAsia="it-IT"/>
    </w:rPr>
  </w:style>
  <w:style w:type="paragraph" w:customStyle="1" w:styleId="Default">
    <w:name w:val="Default"/>
    <w:rsid w:val="00686BEA"/>
    <w:pPr>
      <w:widowControl w:val="0"/>
      <w:autoSpaceDE w:val="0"/>
      <w:autoSpaceDN w:val="0"/>
      <w:adjustRightInd w:val="0"/>
      <w:spacing w:after="0" w:line="240" w:lineRule="auto"/>
    </w:pPr>
    <w:rPr>
      <w:rFonts w:ascii="AGaramond" w:eastAsia="Times New Roman" w:hAnsi="AGaramond" w:cs="AGaramond"/>
      <w:color w:val="000000"/>
      <w:sz w:val="24"/>
      <w:szCs w:val="24"/>
      <w:lang w:eastAsia="it-IT"/>
    </w:rPr>
  </w:style>
  <w:style w:type="paragraph" w:customStyle="1" w:styleId="CM2">
    <w:name w:val="CM2"/>
    <w:basedOn w:val="Default"/>
    <w:next w:val="Default"/>
    <w:rsid w:val="00686BEA"/>
    <w:rPr>
      <w:rFonts w:cs="Times New Roman"/>
      <w:color w:val="auto"/>
    </w:rPr>
  </w:style>
  <w:style w:type="paragraph" w:customStyle="1" w:styleId="CM3">
    <w:name w:val="CM3"/>
    <w:basedOn w:val="Default"/>
    <w:next w:val="Default"/>
    <w:rsid w:val="00686BEA"/>
    <w:pPr>
      <w:spacing w:line="226" w:lineRule="atLeast"/>
    </w:pPr>
    <w:rPr>
      <w:rFonts w:cs="Times New Roman"/>
      <w:color w:val="auto"/>
    </w:rPr>
  </w:style>
  <w:style w:type="paragraph" w:styleId="NormaleWeb">
    <w:name w:val="Normal (Web)"/>
    <w:basedOn w:val="Normale"/>
    <w:uiPriority w:val="99"/>
    <w:unhideWhenUsed/>
    <w:rsid w:val="0036477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31203809">
      <w:bodyDiv w:val="1"/>
      <w:marLeft w:val="0"/>
      <w:marRight w:val="0"/>
      <w:marTop w:val="0"/>
      <w:marBottom w:val="0"/>
      <w:divBdr>
        <w:top w:val="none" w:sz="0" w:space="0" w:color="auto"/>
        <w:left w:val="none" w:sz="0" w:space="0" w:color="auto"/>
        <w:bottom w:val="none" w:sz="0" w:space="0" w:color="auto"/>
        <w:right w:val="none" w:sz="0" w:space="0" w:color="auto"/>
      </w:divBdr>
    </w:div>
    <w:div w:id="18719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4116</Words>
  <Characters>23464</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2020-04-16T16:37:00Z</dcterms:created>
  <dcterms:modified xsi:type="dcterms:W3CDTF">2020-04-16T16:37:00Z</dcterms:modified>
</cp:coreProperties>
</file>